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6"/>
      </w:tblGrid>
      <w:tr w:rsidR="00393321" w:rsidRPr="00442481" w:rsidTr="00393321">
        <w:tc>
          <w:tcPr>
            <w:tcW w:w="4644" w:type="dxa"/>
            <w:shd w:val="clear" w:color="auto" w:fill="auto"/>
          </w:tcPr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93321">
              <w:rPr>
                <w:sz w:val="28"/>
                <w:szCs w:val="28"/>
              </w:rPr>
              <w:t>СОГЛАСОВАНО:</w:t>
            </w:r>
          </w:p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3321">
              <w:rPr>
                <w:sz w:val="28"/>
                <w:szCs w:val="28"/>
              </w:rPr>
              <w:t xml:space="preserve">Министр природных ресурсов и </w:t>
            </w:r>
          </w:p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3321">
              <w:rPr>
                <w:sz w:val="28"/>
                <w:szCs w:val="28"/>
              </w:rPr>
              <w:t xml:space="preserve">охраны окружающей среды </w:t>
            </w:r>
          </w:p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3321">
              <w:rPr>
                <w:sz w:val="28"/>
                <w:szCs w:val="28"/>
              </w:rPr>
              <w:t xml:space="preserve">Ставропольского края </w:t>
            </w:r>
          </w:p>
          <w:p w:rsidR="00D21C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037C" w:rsidRPr="00393321" w:rsidRDefault="00FC037C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1C21" w:rsidRPr="00393321" w:rsidRDefault="00D21C21" w:rsidP="0003387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3321">
              <w:rPr>
                <w:sz w:val="28"/>
                <w:szCs w:val="28"/>
                <w:lang w:eastAsia="ru-RU"/>
              </w:rPr>
              <w:t>________________</w:t>
            </w:r>
            <w:r w:rsidR="00033870">
              <w:rPr>
                <w:sz w:val="28"/>
                <w:szCs w:val="28"/>
                <w:lang w:eastAsia="ru-RU"/>
              </w:rPr>
              <w:t xml:space="preserve"> </w:t>
            </w:r>
            <w:r w:rsidRPr="00393321">
              <w:rPr>
                <w:sz w:val="28"/>
                <w:szCs w:val="28"/>
                <w:lang w:eastAsia="ru-RU"/>
              </w:rPr>
              <w:t>А.Г.</w:t>
            </w:r>
            <w:r w:rsidR="000304CF">
              <w:rPr>
                <w:sz w:val="28"/>
                <w:szCs w:val="28"/>
                <w:lang w:eastAsia="ru-RU"/>
              </w:rPr>
              <w:t xml:space="preserve"> </w:t>
            </w:r>
            <w:r w:rsidRPr="00393321">
              <w:rPr>
                <w:sz w:val="28"/>
                <w:szCs w:val="28"/>
                <w:lang w:eastAsia="ru-RU"/>
              </w:rPr>
              <w:t>Хлопянов</w:t>
            </w:r>
          </w:p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1C21" w:rsidRPr="00393321" w:rsidRDefault="00D21C21" w:rsidP="0003387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3321">
              <w:rPr>
                <w:sz w:val="28"/>
                <w:szCs w:val="28"/>
                <w:lang w:eastAsia="ru-RU"/>
              </w:rPr>
              <w:t>«___»_______________</w:t>
            </w:r>
            <w:r w:rsidR="00366E60">
              <w:rPr>
                <w:sz w:val="28"/>
                <w:szCs w:val="28"/>
                <w:lang w:eastAsia="ru-RU"/>
              </w:rPr>
              <w:t xml:space="preserve"> </w:t>
            </w:r>
            <w:r w:rsidR="00376D72">
              <w:rPr>
                <w:sz w:val="28"/>
                <w:szCs w:val="28"/>
                <w:lang w:eastAsia="ru-RU"/>
              </w:rPr>
              <w:t>2019</w:t>
            </w:r>
            <w:r w:rsidRPr="00393321">
              <w:rPr>
                <w:sz w:val="28"/>
                <w:szCs w:val="28"/>
                <w:lang w:eastAsia="ru-RU"/>
              </w:rPr>
              <w:t xml:space="preserve"> г.</w:t>
            </w:r>
          </w:p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3321">
              <w:rPr>
                <w:sz w:val="28"/>
                <w:szCs w:val="28"/>
              </w:rPr>
              <w:t>УТВЕРЖДАЮ:</w:t>
            </w:r>
          </w:p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1C21" w:rsidRPr="003933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3321">
              <w:rPr>
                <w:sz w:val="28"/>
                <w:szCs w:val="28"/>
              </w:rPr>
              <w:t xml:space="preserve">Директор государственного казенного учреждения «Дирекция особо </w:t>
            </w:r>
          </w:p>
          <w:p w:rsidR="00D21C21" w:rsidRDefault="00D21C21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3321">
              <w:rPr>
                <w:sz w:val="28"/>
                <w:szCs w:val="28"/>
              </w:rPr>
              <w:t>охраняемых природных территорий Ставропольского края»</w:t>
            </w:r>
          </w:p>
          <w:p w:rsidR="00FC037C" w:rsidRPr="00393321" w:rsidRDefault="00FC037C" w:rsidP="00393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1C21" w:rsidRPr="00393321" w:rsidRDefault="00D21C21" w:rsidP="00033870">
            <w:pPr>
              <w:suppressAutoHyphens w:val="0"/>
              <w:ind w:left="708"/>
              <w:jc w:val="both"/>
              <w:rPr>
                <w:sz w:val="28"/>
                <w:szCs w:val="28"/>
                <w:lang w:eastAsia="ru-RU"/>
              </w:rPr>
            </w:pPr>
            <w:r w:rsidRPr="00393321">
              <w:rPr>
                <w:sz w:val="28"/>
                <w:szCs w:val="28"/>
                <w:lang w:eastAsia="ru-RU"/>
              </w:rPr>
              <w:t>________________</w:t>
            </w:r>
            <w:r w:rsidR="00033870">
              <w:rPr>
                <w:sz w:val="28"/>
                <w:szCs w:val="28"/>
                <w:lang w:eastAsia="ru-RU"/>
              </w:rPr>
              <w:t xml:space="preserve"> </w:t>
            </w:r>
            <w:r w:rsidRPr="00393321">
              <w:rPr>
                <w:sz w:val="28"/>
                <w:szCs w:val="28"/>
                <w:lang w:eastAsia="ru-RU"/>
              </w:rPr>
              <w:t>Д.В.Слынько</w:t>
            </w:r>
          </w:p>
          <w:p w:rsidR="00D21C21" w:rsidRPr="00393321" w:rsidRDefault="00D21C21" w:rsidP="00033870">
            <w:pPr>
              <w:spacing w:line="240" w:lineRule="exact"/>
              <w:rPr>
                <w:sz w:val="28"/>
                <w:szCs w:val="28"/>
              </w:rPr>
            </w:pPr>
          </w:p>
          <w:p w:rsidR="00D21C21" w:rsidRPr="00393321" w:rsidRDefault="00D21C21" w:rsidP="00033870">
            <w:pPr>
              <w:suppressAutoHyphens w:val="0"/>
              <w:ind w:left="708"/>
              <w:jc w:val="both"/>
              <w:rPr>
                <w:sz w:val="28"/>
                <w:szCs w:val="28"/>
              </w:rPr>
            </w:pPr>
            <w:r w:rsidRPr="00393321">
              <w:rPr>
                <w:sz w:val="28"/>
                <w:szCs w:val="28"/>
                <w:lang w:eastAsia="ru-RU"/>
              </w:rPr>
              <w:t>«___»_______________</w:t>
            </w:r>
            <w:r w:rsidR="00366E60">
              <w:rPr>
                <w:sz w:val="28"/>
                <w:szCs w:val="28"/>
                <w:lang w:eastAsia="ru-RU"/>
              </w:rPr>
              <w:t xml:space="preserve"> </w:t>
            </w:r>
            <w:r w:rsidR="00376D72">
              <w:rPr>
                <w:sz w:val="28"/>
                <w:szCs w:val="28"/>
                <w:lang w:eastAsia="ru-RU"/>
              </w:rPr>
              <w:t>2019</w:t>
            </w:r>
            <w:r w:rsidRPr="00393321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30E67" w:rsidRDefault="00E30E67" w:rsidP="00E30E67">
      <w:pPr>
        <w:suppressAutoHyphens w:val="0"/>
        <w:spacing w:line="240" w:lineRule="exact"/>
        <w:ind w:left="4956"/>
        <w:jc w:val="center"/>
        <w:rPr>
          <w:sz w:val="28"/>
          <w:szCs w:val="28"/>
          <w:lang w:eastAsia="ru-RU"/>
        </w:rPr>
      </w:pPr>
    </w:p>
    <w:p w:rsidR="00E30E67" w:rsidRPr="00C8057F" w:rsidRDefault="00E30E67" w:rsidP="00E30E67">
      <w:pPr>
        <w:ind w:left="362"/>
        <w:jc w:val="center"/>
        <w:rPr>
          <w:sz w:val="28"/>
          <w:szCs w:val="28"/>
        </w:rPr>
      </w:pPr>
    </w:p>
    <w:p w:rsidR="00E30E67" w:rsidRPr="00C8057F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67" w:rsidRPr="00C8057F" w:rsidRDefault="00E30E67" w:rsidP="00E30E67">
      <w:pPr>
        <w:pStyle w:val="ad"/>
        <w:rPr>
          <w:sz w:val="28"/>
          <w:szCs w:val="28"/>
        </w:rPr>
      </w:pPr>
    </w:p>
    <w:p w:rsidR="00E30E67" w:rsidRPr="00C8057F" w:rsidRDefault="00E30E67" w:rsidP="00E30E67">
      <w:pPr>
        <w:pStyle w:val="ad"/>
        <w:rPr>
          <w:sz w:val="28"/>
          <w:szCs w:val="28"/>
        </w:rPr>
      </w:pPr>
    </w:p>
    <w:p w:rsidR="00E30E67" w:rsidRPr="00C8057F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67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67" w:rsidRPr="00C8057F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67" w:rsidRPr="00C8057F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67" w:rsidRPr="00C8057F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67" w:rsidRPr="00C8057F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67" w:rsidRPr="00C8057F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67" w:rsidRPr="00C8057F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67" w:rsidRDefault="00E30E67" w:rsidP="00E30E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55BFA">
        <w:rPr>
          <w:rFonts w:ascii="Times New Roman" w:hAnsi="Times New Roman" w:cs="Times New Roman"/>
          <w:b/>
          <w:sz w:val="60"/>
          <w:szCs w:val="60"/>
        </w:rPr>
        <w:t>ПАСПОРТ</w:t>
      </w:r>
    </w:p>
    <w:p w:rsidR="006C64C5" w:rsidRDefault="006C64C5" w:rsidP="00D21C21">
      <w:pPr>
        <w:jc w:val="center"/>
        <w:rPr>
          <w:b/>
          <w:sz w:val="32"/>
          <w:szCs w:val="32"/>
        </w:rPr>
      </w:pPr>
    </w:p>
    <w:p w:rsidR="00D21C21" w:rsidRDefault="00164E34" w:rsidP="00D21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</w:t>
      </w:r>
      <w:r w:rsidR="00D21C21" w:rsidRPr="00510891">
        <w:rPr>
          <w:b/>
          <w:sz w:val="32"/>
          <w:szCs w:val="32"/>
        </w:rPr>
        <w:t>экологической тропы</w:t>
      </w:r>
    </w:p>
    <w:p w:rsidR="00E501C9" w:rsidRDefault="00504C6C" w:rsidP="00504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охраняемой озелененной и лесной территории </w:t>
      </w:r>
    </w:p>
    <w:p w:rsidR="00D21C21" w:rsidRPr="00510891" w:rsidRDefault="00E1346C" w:rsidP="00504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краевого значения </w:t>
      </w:r>
      <w:r w:rsidR="00504C6C">
        <w:rPr>
          <w:b/>
          <w:sz w:val="32"/>
          <w:szCs w:val="32"/>
        </w:rPr>
        <w:t>«Эммануэльевское урочище»</w:t>
      </w: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Pr="00FB3112" w:rsidRDefault="00E30E67" w:rsidP="00E30E67">
      <w:pPr>
        <w:jc w:val="center"/>
        <w:rPr>
          <w:b/>
        </w:rPr>
      </w:pPr>
    </w:p>
    <w:p w:rsidR="00E30E67" w:rsidRDefault="00E30E67" w:rsidP="00E30E67">
      <w:pPr>
        <w:suppressAutoHyphens w:val="0"/>
        <w:spacing w:line="240" w:lineRule="exact"/>
        <w:ind w:left="4956"/>
        <w:jc w:val="center"/>
        <w:rPr>
          <w:sz w:val="28"/>
          <w:szCs w:val="28"/>
          <w:lang w:eastAsia="ru-RU"/>
        </w:rPr>
      </w:pPr>
      <w:r w:rsidRPr="00FB3112">
        <w:br w:type="page"/>
      </w:r>
      <w:r w:rsidRPr="00BC2BFB">
        <w:rPr>
          <w:sz w:val="28"/>
          <w:szCs w:val="28"/>
          <w:lang w:eastAsia="ru-RU"/>
        </w:rPr>
        <w:lastRenderedPageBreak/>
        <w:t>УТВЕРЖДЕН</w:t>
      </w:r>
    </w:p>
    <w:p w:rsidR="00E30E67" w:rsidRPr="00BC2BFB" w:rsidRDefault="00E30E67" w:rsidP="00E30E67">
      <w:pPr>
        <w:suppressAutoHyphens w:val="0"/>
        <w:spacing w:line="240" w:lineRule="exact"/>
        <w:ind w:left="4956"/>
        <w:jc w:val="center"/>
        <w:rPr>
          <w:sz w:val="28"/>
          <w:szCs w:val="28"/>
          <w:lang w:eastAsia="ru-RU"/>
        </w:rPr>
      </w:pPr>
    </w:p>
    <w:p w:rsidR="006C64C5" w:rsidRDefault="00E30E67" w:rsidP="00E30E67">
      <w:pPr>
        <w:suppressAutoHyphens w:val="0"/>
        <w:spacing w:line="240" w:lineRule="exact"/>
        <w:ind w:left="495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приказом </w:t>
      </w:r>
      <w:r w:rsidR="00D21C21">
        <w:rPr>
          <w:sz w:val="28"/>
          <w:szCs w:val="28"/>
          <w:lang w:eastAsia="ru-RU"/>
        </w:rPr>
        <w:t>ГКУ «Дирекция особ</w:t>
      </w:r>
      <w:r w:rsidR="00D21C21">
        <w:rPr>
          <w:sz w:val="28"/>
          <w:szCs w:val="28"/>
          <w:lang w:eastAsia="ru-RU"/>
        </w:rPr>
        <w:t>о</w:t>
      </w:r>
    </w:p>
    <w:p w:rsidR="00E30E67" w:rsidRDefault="00D21C21" w:rsidP="00E30E67">
      <w:pPr>
        <w:suppressAutoHyphens w:val="0"/>
        <w:spacing w:line="240" w:lineRule="exact"/>
        <w:ind w:left="495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охраняемых природных территорий</w:t>
      </w:r>
      <w:r w:rsidR="00E30E67" w:rsidRPr="00BC2BFB">
        <w:rPr>
          <w:sz w:val="28"/>
          <w:szCs w:val="28"/>
          <w:lang w:eastAsia="ru-RU"/>
        </w:rPr>
        <w:t xml:space="preserve"> Ставропольского края</w:t>
      </w:r>
      <w:r>
        <w:rPr>
          <w:sz w:val="28"/>
          <w:szCs w:val="28"/>
          <w:lang w:eastAsia="ru-RU"/>
        </w:rPr>
        <w:t>»</w:t>
      </w:r>
    </w:p>
    <w:p w:rsidR="00E30E67" w:rsidRPr="00BC2BFB" w:rsidRDefault="00E30E67" w:rsidP="00E30E67">
      <w:pPr>
        <w:suppressAutoHyphens w:val="0"/>
        <w:ind w:left="4956"/>
        <w:jc w:val="center"/>
        <w:rPr>
          <w:sz w:val="28"/>
          <w:szCs w:val="28"/>
          <w:lang w:eastAsia="ru-RU"/>
        </w:rPr>
      </w:pPr>
    </w:p>
    <w:p w:rsidR="00BF387E" w:rsidRPr="00621A56" w:rsidRDefault="00BF387E" w:rsidP="00BF387E">
      <w:pPr>
        <w:suppressAutoHyphens w:val="0"/>
        <w:ind w:left="4956"/>
        <w:jc w:val="center"/>
        <w:rPr>
          <w:sz w:val="28"/>
          <w:szCs w:val="28"/>
          <w:lang w:eastAsia="ru-RU"/>
        </w:rPr>
      </w:pPr>
      <w:r w:rsidRPr="00621A56">
        <w:rPr>
          <w:sz w:val="28"/>
          <w:szCs w:val="28"/>
          <w:lang w:eastAsia="ru-RU"/>
        </w:rPr>
        <w:t xml:space="preserve">от </w:t>
      </w:r>
      <w:r w:rsidR="00376D72">
        <w:rPr>
          <w:sz w:val="28"/>
          <w:szCs w:val="28"/>
          <w:lang w:eastAsia="ru-RU"/>
        </w:rPr>
        <w:t>____________2019</w:t>
      </w:r>
      <w:r w:rsidR="000C19BE">
        <w:rPr>
          <w:sz w:val="28"/>
          <w:szCs w:val="28"/>
          <w:lang w:eastAsia="ru-RU"/>
        </w:rPr>
        <w:t xml:space="preserve"> г. </w:t>
      </w:r>
      <w:r w:rsidRPr="00621A56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D21C21">
        <w:rPr>
          <w:sz w:val="28"/>
          <w:szCs w:val="28"/>
          <w:lang w:eastAsia="ru-RU"/>
        </w:rPr>
        <w:t>_____</w:t>
      </w:r>
    </w:p>
    <w:p w:rsidR="00E30E67" w:rsidRPr="0023068B" w:rsidRDefault="00E30E67" w:rsidP="00A403CF">
      <w:pPr>
        <w:spacing w:line="240" w:lineRule="exact"/>
        <w:jc w:val="center"/>
        <w:rPr>
          <w:sz w:val="28"/>
          <w:szCs w:val="28"/>
        </w:rPr>
      </w:pPr>
    </w:p>
    <w:p w:rsidR="00E30E67" w:rsidRDefault="00E30E67" w:rsidP="00A403CF">
      <w:pPr>
        <w:spacing w:line="240" w:lineRule="exact"/>
        <w:jc w:val="center"/>
        <w:rPr>
          <w:sz w:val="28"/>
          <w:szCs w:val="28"/>
        </w:rPr>
      </w:pPr>
    </w:p>
    <w:p w:rsidR="00366E60" w:rsidRPr="0023068B" w:rsidRDefault="00366E60" w:rsidP="00A403CF">
      <w:pPr>
        <w:spacing w:line="240" w:lineRule="exact"/>
        <w:jc w:val="center"/>
        <w:rPr>
          <w:sz w:val="28"/>
          <w:szCs w:val="28"/>
        </w:rPr>
      </w:pPr>
    </w:p>
    <w:p w:rsidR="00E30E67" w:rsidRPr="0023068B" w:rsidRDefault="00E30E67" w:rsidP="00A403CF">
      <w:pPr>
        <w:spacing w:line="240" w:lineRule="exact"/>
        <w:jc w:val="center"/>
        <w:rPr>
          <w:sz w:val="28"/>
          <w:szCs w:val="28"/>
        </w:rPr>
      </w:pPr>
    </w:p>
    <w:p w:rsidR="00E30E67" w:rsidRDefault="00E30E67" w:rsidP="00A403CF">
      <w:pPr>
        <w:spacing w:line="240" w:lineRule="exact"/>
        <w:jc w:val="center"/>
        <w:rPr>
          <w:sz w:val="28"/>
          <w:szCs w:val="28"/>
        </w:rPr>
      </w:pPr>
      <w:r w:rsidRPr="00316708">
        <w:rPr>
          <w:sz w:val="28"/>
          <w:szCs w:val="28"/>
        </w:rPr>
        <w:t>ПАСПОРТ</w:t>
      </w:r>
    </w:p>
    <w:p w:rsidR="00E30E67" w:rsidRPr="00316708" w:rsidRDefault="00E30E67" w:rsidP="00A403CF">
      <w:pPr>
        <w:spacing w:line="240" w:lineRule="exact"/>
        <w:jc w:val="center"/>
        <w:rPr>
          <w:sz w:val="28"/>
          <w:szCs w:val="28"/>
        </w:rPr>
      </w:pPr>
    </w:p>
    <w:p w:rsidR="00E30E67" w:rsidRPr="00316708" w:rsidRDefault="00E501C9" w:rsidP="00E134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E1346C">
        <w:rPr>
          <w:sz w:val="28"/>
          <w:szCs w:val="28"/>
        </w:rPr>
        <w:t>экологической тропы на</w:t>
      </w:r>
      <w:r w:rsidR="00504C6C">
        <w:rPr>
          <w:sz w:val="28"/>
          <w:szCs w:val="28"/>
        </w:rPr>
        <w:t xml:space="preserve"> охраняемой озелененной и лесной </w:t>
      </w:r>
      <w:r w:rsidR="00D21C21">
        <w:rPr>
          <w:sz w:val="28"/>
          <w:szCs w:val="28"/>
        </w:rPr>
        <w:t xml:space="preserve">территории </w:t>
      </w:r>
      <w:r w:rsidR="00E1346C">
        <w:rPr>
          <w:sz w:val="28"/>
          <w:szCs w:val="28"/>
        </w:rPr>
        <w:t xml:space="preserve">краевого значения </w:t>
      </w:r>
      <w:r w:rsidR="00D21C21">
        <w:rPr>
          <w:sz w:val="28"/>
          <w:szCs w:val="28"/>
        </w:rPr>
        <w:t>«</w:t>
      </w:r>
      <w:r w:rsidR="00504C6C">
        <w:rPr>
          <w:sz w:val="28"/>
          <w:szCs w:val="28"/>
        </w:rPr>
        <w:t>Эммануэльевское урочище</w:t>
      </w:r>
      <w:r w:rsidR="00D21C21">
        <w:rPr>
          <w:sz w:val="28"/>
          <w:szCs w:val="28"/>
        </w:rPr>
        <w:t>»</w:t>
      </w:r>
    </w:p>
    <w:p w:rsidR="00E30E67" w:rsidRDefault="00E30E67" w:rsidP="00A403CF">
      <w:pPr>
        <w:spacing w:line="240" w:lineRule="exact"/>
        <w:jc w:val="center"/>
        <w:rPr>
          <w:sz w:val="28"/>
          <w:szCs w:val="28"/>
        </w:rPr>
      </w:pPr>
    </w:p>
    <w:p w:rsidR="00366E60" w:rsidRPr="00316708" w:rsidRDefault="00366E60" w:rsidP="00A403CF">
      <w:pPr>
        <w:spacing w:line="240" w:lineRule="exact"/>
        <w:jc w:val="center"/>
        <w:rPr>
          <w:sz w:val="28"/>
          <w:szCs w:val="28"/>
        </w:rPr>
      </w:pPr>
    </w:p>
    <w:p w:rsidR="00E30E67" w:rsidRDefault="00E30E67" w:rsidP="00676601">
      <w:pPr>
        <w:pStyle w:val="ConsPlusNormal"/>
        <w:widowControl/>
        <w:numPr>
          <w:ilvl w:val="0"/>
          <w:numId w:val="25"/>
        </w:numPr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80E80">
        <w:rPr>
          <w:rFonts w:ascii="Times New Roman" w:hAnsi="Times New Roman" w:cs="Times New Roman"/>
          <w:b/>
          <w:sz w:val="28"/>
          <w:szCs w:val="28"/>
        </w:rPr>
        <w:t xml:space="preserve">Цели создания </w:t>
      </w:r>
      <w:r w:rsidR="00E501C9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732D3A"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814EDE" w:rsidRDefault="009C56B2" w:rsidP="009C56B2">
      <w:pPr>
        <w:pStyle w:val="af5"/>
        <w:spacing w:before="0" w:beforeAutospacing="0" w:after="0" w:afterAutospacing="0"/>
        <w:ind w:right="7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Охраняемая озелененная и лесная территория краевого значения </w:t>
      </w:r>
      <w:r w:rsidR="00766C22">
        <w:rPr>
          <w:sz w:val="28"/>
          <w:szCs w:val="28"/>
          <w:shd w:val="clear" w:color="auto" w:fill="FFFFFF"/>
        </w:rPr>
        <w:t xml:space="preserve">«Эммануэльевское урочище» </w:t>
      </w:r>
      <w:r w:rsidR="00766C22" w:rsidRPr="00676601">
        <w:rPr>
          <w:sz w:val="28"/>
          <w:szCs w:val="28"/>
        </w:rPr>
        <w:t>–</w:t>
      </w:r>
      <w:r w:rsidR="00766C22" w:rsidRPr="00A14FFF">
        <w:rPr>
          <w:sz w:val="28"/>
          <w:szCs w:val="28"/>
          <w:shd w:val="clear" w:color="auto" w:fill="FFFFFF"/>
        </w:rPr>
        <w:t xml:space="preserve"> это уникальный ботанический, географический и ландшафтный объект. </w:t>
      </w:r>
    </w:p>
    <w:p w:rsidR="00766C22" w:rsidRPr="00766C22" w:rsidRDefault="00766C22" w:rsidP="009C56B2">
      <w:pPr>
        <w:pStyle w:val="af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766C22">
        <w:rPr>
          <w:color w:val="000000"/>
          <w:sz w:val="28"/>
          <w:szCs w:val="28"/>
        </w:rPr>
        <w:t xml:space="preserve">Данная территория, занимая небольшие площади относительно площади </w:t>
      </w:r>
      <w:r>
        <w:rPr>
          <w:color w:val="000000"/>
          <w:sz w:val="28"/>
          <w:szCs w:val="28"/>
        </w:rPr>
        <w:t xml:space="preserve">других особо охраняемых природных территорий и </w:t>
      </w:r>
      <w:r w:rsidRPr="00766C22">
        <w:rPr>
          <w:color w:val="000000"/>
          <w:sz w:val="28"/>
          <w:szCs w:val="28"/>
        </w:rPr>
        <w:t xml:space="preserve">Ставропольского края в целом, обладает </w:t>
      </w:r>
      <w:r w:rsidR="009C56B2">
        <w:rPr>
          <w:color w:val="000000"/>
          <w:sz w:val="28"/>
          <w:szCs w:val="28"/>
        </w:rPr>
        <w:t>высоким уровнем биологического</w:t>
      </w:r>
      <w:r w:rsidRPr="00766C22">
        <w:rPr>
          <w:color w:val="000000"/>
          <w:sz w:val="28"/>
          <w:szCs w:val="28"/>
        </w:rPr>
        <w:t xml:space="preserve"> разнообрази</w:t>
      </w:r>
      <w:r w:rsidR="009C56B2">
        <w:rPr>
          <w:color w:val="000000"/>
          <w:sz w:val="28"/>
          <w:szCs w:val="28"/>
        </w:rPr>
        <w:t>я</w:t>
      </w:r>
      <w:r w:rsidRPr="00766C2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,</w:t>
      </w:r>
      <w:r w:rsidRPr="00766C22">
        <w:rPr>
          <w:color w:val="000000"/>
          <w:sz w:val="28"/>
          <w:szCs w:val="28"/>
        </w:rPr>
        <w:t xml:space="preserve"> в среднем</w:t>
      </w:r>
      <w:r>
        <w:rPr>
          <w:color w:val="000000"/>
          <w:sz w:val="28"/>
          <w:szCs w:val="28"/>
        </w:rPr>
        <w:t>,</w:t>
      </w:r>
      <w:r w:rsidRPr="00766C22">
        <w:rPr>
          <w:color w:val="000000"/>
          <w:sz w:val="28"/>
          <w:szCs w:val="28"/>
        </w:rPr>
        <w:t xml:space="preserve"> может обеспечить существование 24,81% от всего разнообразия сосудистых растений и наземных позвоночных животных Ставропольского края.</w:t>
      </w:r>
      <w:r>
        <w:rPr>
          <w:color w:val="000000"/>
          <w:sz w:val="28"/>
          <w:szCs w:val="28"/>
        </w:rPr>
        <w:t xml:space="preserve"> </w:t>
      </w:r>
    </w:p>
    <w:p w:rsidR="00766C22" w:rsidRDefault="00766C22" w:rsidP="009C56B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того</w:t>
      </w:r>
      <w:r w:rsidR="00A14FFF" w:rsidRPr="00A14FFF">
        <w:rPr>
          <w:sz w:val="28"/>
          <w:szCs w:val="28"/>
          <w:shd w:val="clear" w:color="auto" w:fill="FFFFFF"/>
        </w:rPr>
        <w:t xml:space="preserve">, здесь имеется особый лечебный климат, который сформировался </w:t>
      </w:r>
      <w:r>
        <w:rPr>
          <w:sz w:val="28"/>
          <w:szCs w:val="28"/>
          <w:shd w:val="clear" w:color="auto" w:fill="FFFFFF"/>
        </w:rPr>
        <w:t xml:space="preserve">в широколиственном лесу </w:t>
      </w:r>
      <w:r w:rsidR="00A14FFF" w:rsidRPr="00A14FFF">
        <w:rPr>
          <w:sz w:val="28"/>
          <w:szCs w:val="28"/>
          <w:shd w:val="clear" w:color="auto" w:fill="FFFFFF"/>
        </w:rPr>
        <w:t xml:space="preserve">благодаря наличию фитонцидов и аэроионов в атмосферном воздухе. </w:t>
      </w:r>
    </w:p>
    <w:p w:rsidR="004E732F" w:rsidRDefault="004E732F" w:rsidP="009C56B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Природное разнообразие, благоприятный лечебно-оздоровительный фактор и удобная транспортная доступность определяют актуальность и целесообразность создания на данном участке ООПТ учебной экологической тропы образовательной и прогулочной направленности.</w:t>
      </w:r>
    </w:p>
    <w:p w:rsidR="0063516C" w:rsidRDefault="009C56B2" w:rsidP="009C56B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63516C" w:rsidRPr="0063516C">
        <w:rPr>
          <w:sz w:val="28"/>
          <w:szCs w:val="28"/>
          <w:shd w:val="clear" w:color="auto" w:fill="FFFFFF"/>
        </w:rPr>
        <w:t>аршрут</w:t>
      </w:r>
      <w:r>
        <w:rPr>
          <w:sz w:val="28"/>
          <w:szCs w:val="28"/>
          <w:shd w:val="clear" w:color="auto" w:fill="FFFFFF"/>
        </w:rPr>
        <w:t xml:space="preserve"> учебной экологической тропы</w:t>
      </w:r>
      <w:r w:rsidR="0063516C" w:rsidRPr="0063516C">
        <w:rPr>
          <w:sz w:val="28"/>
          <w:szCs w:val="28"/>
          <w:shd w:val="clear" w:color="auto" w:fill="FFFFFF"/>
        </w:rPr>
        <w:t xml:space="preserve"> облада</w:t>
      </w:r>
      <w:r w:rsidR="0063516C">
        <w:rPr>
          <w:sz w:val="28"/>
          <w:szCs w:val="28"/>
          <w:shd w:val="clear" w:color="auto" w:fill="FFFFFF"/>
        </w:rPr>
        <w:t>е</w:t>
      </w:r>
      <w:r w:rsidR="0063516C" w:rsidRPr="0063516C">
        <w:rPr>
          <w:sz w:val="28"/>
          <w:szCs w:val="28"/>
          <w:shd w:val="clear" w:color="auto" w:fill="FFFFFF"/>
        </w:rPr>
        <w:t xml:space="preserve">т </w:t>
      </w:r>
      <w:r>
        <w:rPr>
          <w:sz w:val="28"/>
          <w:szCs w:val="28"/>
          <w:shd w:val="clear" w:color="auto" w:fill="FFFFFF"/>
        </w:rPr>
        <w:t xml:space="preserve">существенным образовательным потенциалом и </w:t>
      </w:r>
      <w:r w:rsidR="0063516C" w:rsidRPr="0063516C">
        <w:rPr>
          <w:sz w:val="28"/>
          <w:szCs w:val="28"/>
          <w:shd w:val="clear" w:color="auto" w:fill="FFFFFF"/>
        </w:rPr>
        <w:t xml:space="preserve">высокой рекреационной привлекательностью за счет наличия на пути следования </w:t>
      </w:r>
      <w:r w:rsidR="0063516C">
        <w:rPr>
          <w:sz w:val="28"/>
          <w:szCs w:val="28"/>
          <w:shd w:val="clear" w:color="auto" w:fill="FFFFFF"/>
        </w:rPr>
        <w:t>разнообразны</w:t>
      </w:r>
      <w:r>
        <w:rPr>
          <w:sz w:val="28"/>
          <w:szCs w:val="28"/>
          <w:shd w:val="clear" w:color="auto" w:fill="FFFFFF"/>
        </w:rPr>
        <w:t>х</w:t>
      </w:r>
      <w:r w:rsidR="0063516C">
        <w:rPr>
          <w:sz w:val="28"/>
          <w:szCs w:val="28"/>
          <w:shd w:val="clear" w:color="auto" w:fill="FFFFFF"/>
        </w:rPr>
        <w:t xml:space="preserve"> эко</w:t>
      </w:r>
      <w:r>
        <w:rPr>
          <w:sz w:val="28"/>
          <w:szCs w:val="28"/>
          <w:shd w:val="clear" w:color="auto" w:fill="FFFFFF"/>
        </w:rPr>
        <w:t xml:space="preserve">логических </w:t>
      </w:r>
      <w:r w:rsidR="0063516C">
        <w:rPr>
          <w:sz w:val="28"/>
          <w:szCs w:val="28"/>
          <w:shd w:val="clear" w:color="auto" w:fill="FFFFFF"/>
        </w:rPr>
        <w:t>систем</w:t>
      </w:r>
      <w:r w:rsidR="0063516C" w:rsidRPr="0063516C">
        <w:rPr>
          <w:sz w:val="28"/>
          <w:szCs w:val="28"/>
          <w:shd w:val="clear" w:color="auto" w:fill="FFFFFF"/>
        </w:rPr>
        <w:t xml:space="preserve"> и объектов </w:t>
      </w:r>
      <w:r w:rsidR="0063516C">
        <w:rPr>
          <w:sz w:val="28"/>
          <w:szCs w:val="28"/>
          <w:shd w:val="clear" w:color="auto" w:fill="FFFFFF"/>
        </w:rPr>
        <w:t>историко-</w:t>
      </w:r>
      <w:r w:rsidR="0063516C" w:rsidRPr="0063516C">
        <w:rPr>
          <w:sz w:val="28"/>
          <w:szCs w:val="28"/>
          <w:shd w:val="clear" w:color="auto" w:fill="FFFFFF"/>
        </w:rPr>
        <w:t>культурного наследия.</w:t>
      </w:r>
    </w:p>
    <w:p w:rsidR="00D21F60" w:rsidRDefault="009C56B2" w:rsidP="009C56B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экологическая т</w:t>
      </w:r>
      <w:r w:rsidR="00D21F60">
        <w:rPr>
          <w:sz w:val="28"/>
          <w:szCs w:val="28"/>
        </w:rPr>
        <w:t>ропа предназначена</w:t>
      </w:r>
      <w:r w:rsidR="00D21F60" w:rsidRPr="007C2726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внеклассных школьных уроков по краеведению, биологии и экологии, </w:t>
      </w:r>
      <w:r w:rsidR="00D21F60" w:rsidRPr="007C2726">
        <w:rPr>
          <w:sz w:val="28"/>
          <w:szCs w:val="28"/>
        </w:rPr>
        <w:t xml:space="preserve">научных исследований </w:t>
      </w:r>
      <w:r>
        <w:rPr>
          <w:sz w:val="28"/>
          <w:szCs w:val="28"/>
        </w:rPr>
        <w:t>и</w:t>
      </w:r>
      <w:r w:rsidR="008E6117">
        <w:rPr>
          <w:sz w:val="28"/>
          <w:szCs w:val="28"/>
        </w:rPr>
        <w:t xml:space="preserve"> производственных</w:t>
      </w:r>
      <w:r>
        <w:rPr>
          <w:sz w:val="28"/>
          <w:szCs w:val="28"/>
        </w:rPr>
        <w:t xml:space="preserve"> практик учащейся молодежи</w:t>
      </w:r>
      <w:r w:rsidR="00D21F60" w:rsidRPr="007C2726">
        <w:rPr>
          <w:sz w:val="28"/>
          <w:szCs w:val="28"/>
        </w:rPr>
        <w:t>,</w:t>
      </w:r>
      <w:r w:rsidR="00D2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туристических </w:t>
      </w:r>
      <w:r w:rsidR="00D21F60" w:rsidRPr="007C2726">
        <w:rPr>
          <w:sz w:val="28"/>
          <w:szCs w:val="28"/>
        </w:rPr>
        <w:t>экскурсий, дней здоровья и семейных походов.</w:t>
      </w:r>
      <w:r w:rsidR="00D21F60">
        <w:rPr>
          <w:sz w:val="28"/>
          <w:szCs w:val="28"/>
        </w:rPr>
        <w:t xml:space="preserve"> </w:t>
      </w:r>
    </w:p>
    <w:p w:rsidR="007C651D" w:rsidRDefault="007C651D" w:rsidP="006C64C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4F4C" w:rsidRPr="007C651D" w:rsidRDefault="00CF0235" w:rsidP="006C64C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7C651D">
        <w:rPr>
          <w:b/>
          <w:sz w:val="28"/>
          <w:szCs w:val="28"/>
          <w:lang w:eastAsia="ru-RU"/>
        </w:rPr>
        <w:t>Цел</w:t>
      </w:r>
      <w:r w:rsidR="007C651D" w:rsidRPr="007C651D">
        <w:rPr>
          <w:b/>
          <w:sz w:val="28"/>
          <w:szCs w:val="28"/>
          <w:lang w:eastAsia="ru-RU"/>
        </w:rPr>
        <w:t>и</w:t>
      </w:r>
      <w:r w:rsidRPr="007C651D">
        <w:rPr>
          <w:b/>
          <w:sz w:val="28"/>
          <w:szCs w:val="28"/>
          <w:lang w:eastAsia="ru-RU"/>
        </w:rPr>
        <w:t xml:space="preserve"> создания </w:t>
      </w:r>
      <w:r w:rsidR="007C651D" w:rsidRPr="007C651D">
        <w:rPr>
          <w:b/>
          <w:sz w:val="28"/>
          <w:szCs w:val="28"/>
          <w:lang w:eastAsia="ru-RU"/>
        </w:rPr>
        <w:t xml:space="preserve">учебной </w:t>
      </w:r>
      <w:r w:rsidRPr="007C651D">
        <w:rPr>
          <w:b/>
          <w:sz w:val="28"/>
          <w:szCs w:val="28"/>
          <w:lang w:eastAsia="ru-RU"/>
        </w:rPr>
        <w:t>эко</w:t>
      </w:r>
      <w:r w:rsidR="00AD79EC" w:rsidRPr="007C651D">
        <w:rPr>
          <w:b/>
          <w:sz w:val="28"/>
          <w:szCs w:val="28"/>
          <w:lang w:eastAsia="ru-RU"/>
        </w:rPr>
        <w:t xml:space="preserve">логической </w:t>
      </w:r>
      <w:r w:rsidRPr="007C651D">
        <w:rPr>
          <w:b/>
          <w:sz w:val="28"/>
          <w:szCs w:val="28"/>
          <w:lang w:eastAsia="ru-RU"/>
        </w:rPr>
        <w:t>тропы</w:t>
      </w:r>
      <w:r w:rsidR="00344F4C" w:rsidRPr="007C651D">
        <w:rPr>
          <w:b/>
          <w:sz w:val="28"/>
          <w:szCs w:val="28"/>
          <w:lang w:eastAsia="ru-RU"/>
        </w:rPr>
        <w:t>:</w:t>
      </w:r>
    </w:p>
    <w:p w:rsidR="00504C6C" w:rsidRDefault="00504C6C" w:rsidP="00504C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7C651D">
        <w:rPr>
          <w:rFonts w:eastAsia="Calibri"/>
          <w:sz w:val="28"/>
          <w:szCs w:val="28"/>
          <w:lang w:eastAsia="ru-RU"/>
        </w:rPr>
        <w:t>популяризация знаний об особо охраняемых природных территориях Ставропольского края</w:t>
      </w:r>
      <w:r w:rsidRPr="008A498E">
        <w:rPr>
          <w:rFonts w:eastAsia="Calibri"/>
          <w:sz w:val="28"/>
          <w:szCs w:val="28"/>
          <w:lang w:eastAsia="ru-RU"/>
        </w:rPr>
        <w:t xml:space="preserve">, </w:t>
      </w:r>
      <w:r w:rsidR="008E6117">
        <w:rPr>
          <w:rFonts w:eastAsia="Calibri"/>
          <w:sz w:val="28"/>
          <w:szCs w:val="28"/>
          <w:lang w:eastAsia="ru-RU"/>
        </w:rPr>
        <w:t xml:space="preserve">широкое распространение </w:t>
      </w:r>
      <w:r w:rsidR="007C651D">
        <w:rPr>
          <w:rFonts w:eastAsia="Calibri"/>
          <w:sz w:val="28"/>
          <w:szCs w:val="28"/>
          <w:lang w:eastAsia="ru-RU"/>
        </w:rPr>
        <w:t xml:space="preserve">информации о состоянии окружающей природной среды и </w:t>
      </w:r>
      <w:r w:rsidRPr="008A498E">
        <w:rPr>
          <w:rFonts w:eastAsia="Calibri"/>
          <w:sz w:val="28"/>
          <w:szCs w:val="28"/>
          <w:lang w:eastAsia="ru-RU"/>
        </w:rPr>
        <w:t xml:space="preserve">экологической безопасности в целях </w:t>
      </w:r>
      <w:r w:rsidR="007C651D">
        <w:rPr>
          <w:rFonts w:eastAsia="Calibri"/>
          <w:sz w:val="28"/>
          <w:szCs w:val="28"/>
          <w:lang w:eastAsia="ru-RU"/>
        </w:rPr>
        <w:t>укрепления</w:t>
      </w:r>
      <w:r w:rsidRPr="008A498E">
        <w:rPr>
          <w:rFonts w:eastAsia="Calibri"/>
          <w:sz w:val="28"/>
          <w:szCs w:val="28"/>
          <w:lang w:eastAsia="ru-RU"/>
        </w:rPr>
        <w:t xml:space="preserve"> экологической культуры</w:t>
      </w:r>
      <w:r w:rsidR="009C56B2">
        <w:rPr>
          <w:rFonts w:eastAsia="Calibri"/>
          <w:sz w:val="28"/>
          <w:szCs w:val="28"/>
          <w:lang w:eastAsia="ru-RU"/>
        </w:rPr>
        <w:t xml:space="preserve"> в обществе</w:t>
      </w:r>
      <w:r w:rsidRPr="008A498E">
        <w:rPr>
          <w:sz w:val="28"/>
          <w:szCs w:val="28"/>
          <w:lang w:eastAsia="ru-RU"/>
        </w:rPr>
        <w:t>;</w:t>
      </w:r>
    </w:p>
    <w:p w:rsidR="007C651D" w:rsidRPr="008A498E" w:rsidRDefault="007C651D" w:rsidP="00504C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создание уникальной учебной площадки для проведения </w:t>
      </w:r>
      <w:r w:rsidR="00F81FBB">
        <w:rPr>
          <w:sz w:val="28"/>
          <w:szCs w:val="28"/>
          <w:lang w:eastAsia="ru-RU"/>
        </w:rPr>
        <w:t>занятий</w:t>
      </w:r>
      <w:r>
        <w:rPr>
          <w:sz w:val="28"/>
          <w:szCs w:val="28"/>
          <w:lang w:eastAsia="ru-RU"/>
        </w:rPr>
        <w:t xml:space="preserve"> экологической и краеведческой направленности в </w:t>
      </w:r>
      <w:r w:rsidR="00F81FBB">
        <w:rPr>
          <w:sz w:val="28"/>
          <w:szCs w:val="28"/>
          <w:lang w:eastAsia="ru-RU"/>
        </w:rPr>
        <w:t xml:space="preserve">непосредственном </w:t>
      </w:r>
      <w:r>
        <w:rPr>
          <w:sz w:val="28"/>
          <w:szCs w:val="28"/>
          <w:lang w:eastAsia="ru-RU"/>
        </w:rPr>
        <w:t>природном окружении;</w:t>
      </w:r>
    </w:p>
    <w:p w:rsidR="007C651D" w:rsidRPr="008A498E" w:rsidRDefault="007C651D" w:rsidP="007C6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A498E">
        <w:rPr>
          <w:sz w:val="28"/>
          <w:szCs w:val="28"/>
          <w:lang w:eastAsia="ru-RU"/>
        </w:rPr>
        <w:t xml:space="preserve">формирование </w:t>
      </w:r>
      <w:r w:rsidR="00F81FBB">
        <w:rPr>
          <w:sz w:val="28"/>
          <w:szCs w:val="28"/>
          <w:lang w:eastAsia="ru-RU"/>
        </w:rPr>
        <w:t xml:space="preserve">у подрастающего поколения </w:t>
      </w:r>
      <w:r w:rsidRPr="008A498E">
        <w:rPr>
          <w:sz w:val="28"/>
          <w:szCs w:val="28"/>
          <w:lang w:eastAsia="ru-RU"/>
        </w:rPr>
        <w:t>эмоционально-нравственного, гуманного и бережного отношения человека к природе и морально-этических</w:t>
      </w:r>
      <w:r>
        <w:rPr>
          <w:sz w:val="28"/>
          <w:szCs w:val="28"/>
          <w:lang w:eastAsia="ru-RU"/>
        </w:rPr>
        <w:t xml:space="preserve">, правовых </w:t>
      </w:r>
      <w:r w:rsidRPr="008A498E">
        <w:rPr>
          <w:sz w:val="28"/>
          <w:szCs w:val="28"/>
          <w:lang w:eastAsia="ru-RU"/>
        </w:rPr>
        <w:t>норм поведения в о</w:t>
      </w:r>
      <w:r w:rsidRPr="008A498E">
        <w:rPr>
          <w:sz w:val="28"/>
          <w:szCs w:val="28"/>
          <w:lang w:eastAsia="ru-RU"/>
        </w:rPr>
        <w:t>к</w:t>
      </w:r>
      <w:r w:rsidRPr="008A498E">
        <w:rPr>
          <w:sz w:val="28"/>
          <w:szCs w:val="28"/>
          <w:lang w:eastAsia="ru-RU"/>
        </w:rPr>
        <w:t>ружающей среде;</w:t>
      </w:r>
    </w:p>
    <w:p w:rsidR="007C651D" w:rsidRPr="008A498E" w:rsidRDefault="007C651D" w:rsidP="007C6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A498E">
        <w:rPr>
          <w:sz w:val="28"/>
          <w:szCs w:val="28"/>
          <w:lang w:eastAsia="ru-RU"/>
        </w:rPr>
        <w:t xml:space="preserve">создание условий для регулируемого туризма и </w:t>
      </w:r>
      <w:r w:rsidR="00F81FBB">
        <w:rPr>
          <w:sz w:val="28"/>
          <w:szCs w:val="28"/>
          <w:lang w:eastAsia="ru-RU"/>
        </w:rPr>
        <w:t xml:space="preserve">познавательного </w:t>
      </w:r>
      <w:r w:rsidRPr="008A498E">
        <w:rPr>
          <w:sz w:val="28"/>
          <w:szCs w:val="28"/>
          <w:lang w:eastAsia="ru-RU"/>
        </w:rPr>
        <w:t xml:space="preserve">отдыха </w:t>
      </w:r>
      <w:r w:rsidR="00E27771">
        <w:rPr>
          <w:sz w:val="28"/>
          <w:szCs w:val="28"/>
          <w:lang w:eastAsia="ru-RU"/>
        </w:rPr>
        <w:t>жителей города Ставрополя</w:t>
      </w:r>
      <w:r w:rsidRPr="008A498E">
        <w:rPr>
          <w:sz w:val="28"/>
          <w:szCs w:val="28"/>
          <w:lang w:eastAsia="ru-RU"/>
        </w:rPr>
        <w:t>;</w:t>
      </w:r>
    </w:p>
    <w:p w:rsidR="007C651D" w:rsidRPr="003345D5" w:rsidRDefault="00504C6C" w:rsidP="006C64C5">
      <w:pPr>
        <w:suppressAutoHyphens w:val="0"/>
        <w:ind w:firstLine="709"/>
        <w:jc w:val="both"/>
        <w:rPr>
          <w:color w:val="385623"/>
          <w:sz w:val="28"/>
          <w:szCs w:val="28"/>
          <w:lang w:eastAsia="ru-RU"/>
        </w:rPr>
      </w:pPr>
      <w:bookmarkStart w:id="1" w:name="594"/>
      <w:r>
        <w:rPr>
          <w:sz w:val="28"/>
          <w:szCs w:val="28"/>
          <w:lang w:eastAsia="ru-RU"/>
        </w:rPr>
        <w:t xml:space="preserve">- </w:t>
      </w:r>
      <w:r w:rsidR="00344F4C" w:rsidRPr="006C64C5">
        <w:rPr>
          <w:sz w:val="28"/>
          <w:szCs w:val="28"/>
          <w:lang w:eastAsia="ru-RU"/>
        </w:rPr>
        <w:t xml:space="preserve">обеспечение соблюдения режима </w:t>
      </w:r>
      <w:r w:rsidR="009B533A" w:rsidRPr="006C64C5">
        <w:rPr>
          <w:sz w:val="28"/>
          <w:szCs w:val="28"/>
          <w:lang w:eastAsia="ru-RU"/>
        </w:rPr>
        <w:t xml:space="preserve">особой охраны </w:t>
      </w:r>
      <w:r w:rsidR="00344F4C" w:rsidRPr="006C64C5">
        <w:rPr>
          <w:sz w:val="28"/>
          <w:szCs w:val="28"/>
          <w:lang w:eastAsia="ru-RU"/>
        </w:rPr>
        <w:t xml:space="preserve">территории </w:t>
      </w:r>
      <w:r w:rsidR="000A727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Эммануэльевско</w:t>
      </w:r>
      <w:r w:rsidR="00F81FBB">
        <w:rPr>
          <w:sz w:val="28"/>
          <w:szCs w:val="28"/>
          <w:lang w:eastAsia="ru-RU"/>
        </w:rPr>
        <w:t>го</w:t>
      </w:r>
      <w:r>
        <w:rPr>
          <w:sz w:val="28"/>
          <w:szCs w:val="28"/>
          <w:lang w:eastAsia="ru-RU"/>
        </w:rPr>
        <w:t xml:space="preserve"> урочищ</w:t>
      </w:r>
      <w:r w:rsidR="00F81FBB">
        <w:rPr>
          <w:sz w:val="28"/>
          <w:szCs w:val="28"/>
          <w:lang w:eastAsia="ru-RU"/>
        </w:rPr>
        <w:t>а</w:t>
      </w:r>
      <w:r w:rsidR="000A727F" w:rsidRPr="00904FA7">
        <w:rPr>
          <w:sz w:val="28"/>
          <w:szCs w:val="28"/>
          <w:lang w:eastAsia="ru-RU"/>
        </w:rPr>
        <w:t>»</w:t>
      </w:r>
      <w:r w:rsidR="00814EDE">
        <w:rPr>
          <w:sz w:val="28"/>
          <w:szCs w:val="28"/>
          <w:lang w:eastAsia="ru-RU"/>
        </w:rPr>
        <w:t xml:space="preserve"> и </w:t>
      </w:r>
      <w:r w:rsidR="007C651D">
        <w:rPr>
          <w:sz w:val="28"/>
          <w:szCs w:val="28"/>
          <w:lang w:eastAsia="ru-RU"/>
        </w:rPr>
        <w:t>формирование общественной поддержки</w:t>
      </w:r>
      <w:r w:rsidR="00F81FBB">
        <w:rPr>
          <w:sz w:val="28"/>
          <w:szCs w:val="28"/>
          <w:lang w:eastAsia="ru-RU"/>
        </w:rPr>
        <w:t xml:space="preserve"> системы особо охраняемых природных территорий как национального достояния.</w:t>
      </w:r>
    </w:p>
    <w:p w:rsidR="00716A19" w:rsidRPr="00344F4C" w:rsidRDefault="00716A19" w:rsidP="000A727F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bookmarkEnd w:id="1"/>
    <w:p w:rsidR="008F6783" w:rsidRDefault="008F6783" w:rsidP="0067660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об </w:t>
      </w:r>
      <w:r w:rsidR="00F81FBB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экологической тропе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676601" w:rsidRPr="009306C2" w:rsidRDefault="00676601" w:rsidP="00E1346C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306C2">
        <w:rPr>
          <w:rFonts w:ascii="Times New Roman" w:hAnsi="Times New Roman" w:cs="Times New Roman"/>
          <w:sz w:val="28"/>
          <w:szCs w:val="28"/>
        </w:rPr>
        <w:t>Учебная экологическая тропа – специально оборудованная в образовательных целях природная территория, на которой создаются условия для выполнения системы заданий, организующих и направляющих деятельность учащихся в природном окружении.</w:t>
      </w:r>
    </w:p>
    <w:p w:rsidR="009306C2" w:rsidRPr="009306C2" w:rsidRDefault="003809E4" w:rsidP="00E1346C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306C2">
        <w:rPr>
          <w:rFonts w:ascii="Times New Roman" w:hAnsi="Times New Roman" w:cs="Times New Roman"/>
          <w:sz w:val="28"/>
          <w:szCs w:val="28"/>
        </w:rPr>
        <w:t xml:space="preserve">Учебная экологическая тропа – одна из </w:t>
      </w:r>
      <w:r w:rsidR="009306C2" w:rsidRPr="009306C2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9306C2">
        <w:rPr>
          <w:rFonts w:ascii="Times New Roman" w:hAnsi="Times New Roman" w:cs="Times New Roman"/>
          <w:sz w:val="28"/>
          <w:szCs w:val="28"/>
        </w:rPr>
        <w:t xml:space="preserve">форм </w:t>
      </w:r>
      <w:r w:rsidR="009306C2" w:rsidRPr="009306C2">
        <w:rPr>
          <w:rFonts w:ascii="Times New Roman" w:hAnsi="Times New Roman" w:cs="Times New Roman"/>
          <w:sz w:val="28"/>
          <w:szCs w:val="28"/>
        </w:rPr>
        <w:t>интеллектуального и эмоционального познания учащимися окружающей природной среды, в ходе которого у них вырабатываются навыки экологически грамотного поведения</w:t>
      </w:r>
      <w:r w:rsidR="009306C2">
        <w:rPr>
          <w:rFonts w:ascii="Times New Roman" w:hAnsi="Times New Roman" w:cs="Times New Roman"/>
          <w:sz w:val="28"/>
          <w:szCs w:val="28"/>
        </w:rPr>
        <w:t xml:space="preserve"> и</w:t>
      </w:r>
      <w:r w:rsidR="009306C2" w:rsidRPr="009306C2">
        <w:rPr>
          <w:rFonts w:ascii="Times New Roman" w:hAnsi="Times New Roman" w:cs="Times New Roman"/>
          <w:sz w:val="28"/>
          <w:szCs w:val="28"/>
        </w:rPr>
        <w:t xml:space="preserve"> формируется опыт оценки характера взаимодействия человека и природы.</w:t>
      </w:r>
    </w:p>
    <w:p w:rsidR="003809E4" w:rsidRPr="00572498" w:rsidRDefault="00572498" w:rsidP="00E1346C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72498">
        <w:rPr>
          <w:rFonts w:ascii="Times New Roman" w:hAnsi="Times New Roman" w:cs="Times New Roman"/>
          <w:sz w:val="28"/>
          <w:szCs w:val="28"/>
        </w:rPr>
        <w:t xml:space="preserve">Содержание, методы и формы организации учебно-воспитательного процесса на экологической тропе направлены на </w:t>
      </w:r>
      <w:r w:rsidR="003809E4" w:rsidRPr="00572498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9306C2" w:rsidRPr="00572498">
        <w:rPr>
          <w:rFonts w:ascii="Times New Roman" w:hAnsi="Times New Roman" w:cs="Times New Roman"/>
          <w:sz w:val="28"/>
          <w:szCs w:val="28"/>
        </w:rPr>
        <w:t>учащейся молодежи бережного отношения</w:t>
      </w:r>
      <w:r w:rsidR="003809E4" w:rsidRPr="00572498">
        <w:rPr>
          <w:rFonts w:ascii="Times New Roman" w:hAnsi="Times New Roman" w:cs="Times New Roman"/>
          <w:sz w:val="28"/>
          <w:szCs w:val="28"/>
        </w:rPr>
        <w:t xml:space="preserve"> к природе и </w:t>
      </w:r>
      <w:r w:rsidRPr="00572498">
        <w:rPr>
          <w:rFonts w:ascii="Times New Roman" w:hAnsi="Times New Roman" w:cs="Times New Roman"/>
          <w:sz w:val="28"/>
          <w:szCs w:val="28"/>
        </w:rPr>
        <w:t xml:space="preserve">осознания </w:t>
      </w:r>
      <w:r w:rsidR="003809E4" w:rsidRPr="00572498">
        <w:rPr>
          <w:rFonts w:ascii="Times New Roman" w:hAnsi="Times New Roman" w:cs="Times New Roman"/>
          <w:sz w:val="28"/>
          <w:szCs w:val="28"/>
        </w:rPr>
        <w:t xml:space="preserve">личной ответственности за ее </w:t>
      </w:r>
      <w:r w:rsidRPr="00572498">
        <w:rPr>
          <w:rFonts w:ascii="Times New Roman" w:hAnsi="Times New Roman" w:cs="Times New Roman"/>
          <w:sz w:val="28"/>
          <w:szCs w:val="28"/>
        </w:rPr>
        <w:t>сохранение</w:t>
      </w:r>
      <w:r w:rsidR="003809E4" w:rsidRPr="00572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498" w:rsidRPr="00572498" w:rsidRDefault="008F6783" w:rsidP="009B53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72498">
        <w:rPr>
          <w:sz w:val="28"/>
          <w:szCs w:val="28"/>
          <w:lang w:eastAsia="ru-RU"/>
        </w:rPr>
        <w:t>Маршрут</w:t>
      </w:r>
      <w:r w:rsidR="00572498" w:rsidRPr="00572498">
        <w:rPr>
          <w:sz w:val="28"/>
          <w:szCs w:val="28"/>
          <w:lang w:eastAsia="ru-RU"/>
        </w:rPr>
        <w:t xml:space="preserve"> учебной экологической тропы </w:t>
      </w:r>
      <w:r w:rsidRPr="00572498">
        <w:rPr>
          <w:sz w:val="28"/>
          <w:szCs w:val="28"/>
          <w:lang w:eastAsia="ru-RU"/>
        </w:rPr>
        <w:t xml:space="preserve">составлен с учетом главных критериев: </w:t>
      </w:r>
    </w:p>
    <w:p w:rsidR="00572498" w:rsidRPr="00572498" w:rsidRDefault="00572498" w:rsidP="009B53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72498">
        <w:rPr>
          <w:sz w:val="28"/>
          <w:szCs w:val="28"/>
          <w:lang w:eastAsia="ru-RU"/>
        </w:rPr>
        <w:t xml:space="preserve">- </w:t>
      </w:r>
      <w:r w:rsidR="009306C2" w:rsidRPr="00E27771">
        <w:rPr>
          <w:b/>
          <w:sz w:val="28"/>
          <w:szCs w:val="28"/>
          <w:lang w:eastAsia="ru-RU"/>
        </w:rPr>
        <w:t>информативность</w:t>
      </w:r>
      <w:r w:rsidRPr="00572498">
        <w:rPr>
          <w:sz w:val="28"/>
          <w:szCs w:val="28"/>
          <w:lang w:eastAsia="ru-RU"/>
        </w:rPr>
        <w:t xml:space="preserve"> (</w:t>
      </w:r>
      <w:r w:rsidR="00886D21">
        <w:rPr>
          <w:sz w:val="28"/>
          <w:szCs w:val="28"/>
          <w:lang w:eastAsia="ru-RU"/>
        </w:rPr>
        <w:t xml:space="preserve">информационная емкость маршрута составлена таким образом, чтобы предоставить </w:t>
      </w:r>
      <w:r>
        <w:rPr>
          <w:sz w:val="28"/>
          <w:szCs w:val="28"/>
          <w:lang w:eastAsia="ru-RU"/>
        </w:rPr>
        <w:t>посетител</w:t>
      </w:r>
      <w:r w:rsidR="00886D21">
        <w:rPr>
          <w:sz w:val="28"/>
          <w:szCs w:val="28"/>
          <w:lang w:eastAsia="ru-RU"/>
        </w:rPr>
        <w:t>ям полные и разноплановые сведения о данной местности в области географии, геологии, биологии, ботаники, зоологии, экологии и краеведения</w:t>
      </w:r>
      <w:r w:rsidRPr="00572498">
        <w:rPr>
          <w:sz w:val="28"/>
          <w:szCs w:val="28"/>
          <w:lang w:eastAsia="ru-RU"/>
        </w:rPr>
        <w:t>)</w:t>
      </w:r>
      <w:r w:rsidR="00886D21">
        <w:rPr>
          <w:sz w:val="28"/>
          <w:szCs w:val="28"/>
          <w:lang w:eastAsia="ru-RU"/>
        </w:rPr>
        <w:t>;</w:t>
      </w:r>
    </w:p>
    <w:p w:rsidR="00572498" w:rsidRPr="00572498" w:rsidRDefault="00572498" w:rsidP="009B53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72498">
        <w:rPr>
          <w:sz w:val="28"/>
          <w:szCs w:val="28"/>
          <w:lang w:eastAsia="ru-RU"/>
        </w:rPr>
        <w:t xml:space="preserve">- </w:t>
      </w:r>
      <w:r w:rsidR="008F6783" w:rsidRPr="00E27771">
        <w:rPr>
          <w:b/>
          <w:sz w:val="28"/>
          <w:szCs w:val="28"/>
          <w:lang w:eastAsia="ru-RU"/>
        </w:rPr>
        <w:t>привлекател</w:t>
      </w:r>
      <w:r w:rsidR="008F6783" w:rsidRPr="00E27771">
        <w:rPr>
          <w:b/>
          <w:sz w:val="28"/>
          <w:szCs w:val="28"/>
          <w:lang w:eastAsia="ru-RU"/>
        </w:rPr>
        <w:t>ь</w:t>
      </w:r>
      <w:r w:rsidR="008F6783" w:rsidRPr="00E27771">
        <w:rPr>
          <w:b/>
          <w:sz w:val="28"/>
          <w:szCs w:val="28"/>
          <w:lang w:eastAsia="ru-RU"/>
        </w:rPr>
        <w:t>ность</w:t>
      </w:r>
      <w:r w:rsidR="0075419B">
        <w:rPr>
          <w:sz w:val="28"/>
          <w:szCs w:val="28"/>
          <w:lang w:eastAsia="ru-RU"/>
        </w:rPr>
        <w:t xml:space="preserve"> (</w:t>
      </w:r>
      <w:r w:rsidR="00051584">
        <w:rPr>
          <w:sz w:val="28"/>
          <w:szCs w:val="28"/>
          <w:lang w:eastAsia="ru-RU"/>
        </w:rPr>
        <w:t>маршрут проходит по особо охраняемой природной территории, по пути следования посетители знакомятся с водной и лесной экосистемами, окружающий ландшафт имеет высокую эстетическую выразительность</w:t>
      </w:r>
      <w:r w:rsidR="005C4AAC">
        <w:rPr>
          <w:sz w:val="28"/>
          <w:szCs w:val="28"/>
          <w:lang w:eastAsia="ru-RU"/>
        </w:rPr>
        <w:t xml:space="preserve"> и</w:t>
      </w:r>
      <w:r w:rsidR="00E27771">
        <w:rPr>
          <w:sz w:val="28"/>
          <w:szCs w:val="28"/>
          <w:lang w:eastAsia="ru-RU"/>
        </w:rPr>
        <w:t xml:space="preserve"> носит</w:t>
      </w:r>
      <w:r w:rsidR="005C4AAC">
        <w:rPr>
          <w:sz w:val="28"/>
          <w:szCs w:val="28"/>
          <w:lang w:eastAsia="ru-RU"/>
        </w:rPr>
        <w:t xml:space="preserve"> статус памятника садово-паркового искусства</w:t>
      </w:r>
      <w:r w:rsidR="00814EDE">
        <w:rPr>
          <w:sz w:val="28"/>
          <w:szCs w:val="28"/>
          <w:lang w:eastAsia="ru-RU"/>
        </w:rPr>
        <w:t xml:space="preserve"> </w:t>
      </w:r>
      <w:r w:rsidR="00814EDE">
        <w:rPr>
          <w:sz w:val="28"/>
          <w:szCs w:val="28"/>
          <w:lang w:val="en-US" w:eastAsia="ru-RU"/>
        </w:rPr>
        <w:t>XIX</w:t>
      </w:r>
      <w:r w:rsidR="00814EDE">
        <w:rPr>
          <w:sz w:val="28"/>
          <w:szCs w:val="28"/>
          <w:lang w:eastAsia="ru-RU"/>
        </w:rPr>
        <w:t xml:space="preserve"> века</w:t>
      </w:r>
      <w:r w:rsidR="0075419B">
        <w:rPr>
          <w:sz w:val="28"/>
          <w:szCs w:val="28"/>
          <w:lang w:eastAsia="ru-RU"/>
        </w:rPr>
        <w:t>)</w:t>
      </w:r>
      <w:r w:rsidR="005C4AAC">
        <w:rPr>
          <w:sz w:val="28"/>
          <w:szCs w:val="28"/>
          <w:lang w:eastAsia="ru-RU"/>
        </w:rPr>
        <w:t>;</w:t>
      </w:r>
    </w:p>
    <w:p w:rsidR="007C01D4" w:rsidRPr="002348C8" w:rsidRDefault="00572498" w:rsidP="009B533A">
      <w:pPr>
        <w:suppressAutoHyphens w:val="0"/>
        <w:ind w:firstLine="708"/>
        <w:jc w:val="both"/>
        <w:rPr>
          <w:color w:val="C45911"/>
          <w:sz w:val="28"/>
          <w:szCs w:val="28"/>
          <w:lang w:eastAsia="ru-RU"/>
        </w:rPr>
      </w:pPr>
      <w:r w:rsidRPr="00572498">
        <w:rPr>
          <w:sz w:val="28"/>
          <w:szCs w:val="28"/>
          <w:lang w:eastAsia="ru-RU"/>
        </w:rPr>
        <w:t xml:space="preserve">- </w:t>
      </w:r>
      <w:r w:rsidR="008F6783" w:rsidRPr="00E27771">
        <w:rPr>
          <w:b/>
          <w:sz w:val="28"/>
          <w:szCs w:val="28"/>
          <w:lang w:eastAsia="ru-RU"/>
        </w:rPr>
        <w:t>доступно</w:t>
      </w:r>
      <w:r w:rsidR="009306C2" w:rsidRPr="00E27771">
        <w:rPr>
          <w:b/>
          <w:sz w:val="28"/>
          <w:szCs w:val="28"/>
          <w:lang w:eastAsia="ru-RU"/>
        </w:rPr>
        <w:t>сть</w:t>
      </w:r>
      <w:r w:rsidR="00051584">
        <w:rPr>
          <w:sz w:val="28"/>
          <w:szCs w:val="28"/>
          <w:lang w:eastAsia="ru-RU"/>
        </w:rPr>
        <w:t xml:space="preserve"> (</w:t>
      </w:r>
      <w:r w:rsidR="00450DA3">
        <w:rPr>
          <w:sz w:val="28"/>
          <w:szCs w:val="28"/>
          <w:lang w:eastAsia="ru-RU"/>
        </w:rPr>
        <w:t>тропа расположена в Октябрьском районе города Ставрополя,</w:t>
      </w:r>
      <w:r w:rsidR="005C4AAC">
        <w:rPr>
          <w:sz w:val="28"/>
          <w:szCs w:val="28"/>
          <w:lang w:eastAsia="ru-RU"/>
        </w:rPr>
        <w:t xml:space="preserve"> </w:t>
      </w:r>
      <w:r w:rsidR="00E27771">
        <w:rPr>
          <w:sz w:val="28"/>
          <w:szCs w:val="28"/>
          <w:lang w:eastAsia="ru-RU"/>
        </w:rPr>
        <w:t>в непосредственной близости от</w:t>
      </w:r>
      <w:r w:rsidR="005C4AAC">
        <w:rPr>
          <w:sz w:val="28"/>
          <w:szCs w:val="28"/>
          <w:lang w:eastAsia="ru-RU"/>
        </w:rPr>
        <w:t xml:space="preserve"> оживленных городских улиц и остановок общественного транспорта, что обеспечивает ее полную доступность для всех категорий посетителей</w:t>
      </w:r>
      <w:r w:rsidR="00051584">
        <w:rPr>
          <w:sz w:val="28"/>
          <w:szCs w:val="28"/>
          <w:lang w:eastAsia="ru-RU"/>
        </w:rPr>
        <w:t>)</w:t>
      </w:r>
      <w:r w:rsidR="008F6783" w:rsidRPr="00572498">
        <w:rPr>
          <w:sz w:val="28"/>
          <w:szCs w:val="28"/>
          <w:lang w:eastAsia="ru-RU"/>
        </w:rPr>
        <w:t>.</w:t>
      </w:r>
      <w:r w:rsidR="000A727F" w:rsidRPr="002348C8">
        <w:rPr>
          <w:color w:val="C45911"/>
          <w:sz w:val="28"/>
          <w:szCs w:val="28"/>
          <w:lang w:eastAsia="ru-RU"/>
        </w:rPr>
        <w:t xml:space="preserve"> </w:t>
      </w:r>
    </w:p>
    <w:p w:rsidR="00E27771" w:rsidRDefault="00E27771" w:rsidP="00A04B9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30E67" w:rsidRDefault="006278D7" w:rsidP="00A04B9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30E67" w:rsidRPr="0051527D">
        <w:rPr>
          <w:rFonts w:ascii="Times New Roman" w:hAnsi="Times New Roman" w:cs="Times New Roman"/>
          <w:b/>
          <w:sz w:val="28"/>
          <w:szCs w:val="28"/>
        </w:rPr>
        <w:t xml:space="preserve">. Нормативная основа функционирования </w:t>
      </w:r>
      <w:r w:rsidR="00F46FD1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CC2DD5"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CC2DD5" w:rsidRPr="009925D2" w:rsidRDefault="00EF449E" w:rsidP="00886E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CC2DD5">
        <w:rPr>
          <w:sz w:val="28"/>
          <w:szCs w:val="28"/>
          <w:lang w:eastAsia="ru-RU"/>
        </w:rPr>
        <w:t xml:space="preserve"> </w:t>
      </w:r>
      <w:r w:rsidRPr="00F3624E">
        <w:rPr>
          <w:sz w:val="28"/>
          <w:szCs w:val="28"/>
          <w:lang w:eastAsia="ru-RU"/>
        </w:rPr>
        <w:t xml:space="preserve">Правительства Ставропольского </w:t>
      </w:r>
      <w:r w:rsidR="00E1346C">
        <w:rPr>
          <w:sz w:val="28"/>
          <w:szCs w:val="28"/>
          <w:lang w:eastAsia="ru-RU"/>
        </w:rPr>
        <w:t>края от 20 июня</w:t>
      </w:r>
      <w:r w:rsidR="00E1346C">
        <w:rPr>
          <w:sz w:val="28"/>
          <w:szCs w:val="28"/>
          <w:lang w:eastAsia="ru-RU"/>
        </w:rPr>
        <w:br/>
        <w:t>2017 г. № 424</w:t>
      </w:r>
      <w:r>
        <w:rPr>
          <w:sz w:val="28"/>
          <w:szCs w:val="28"/>
          <w:lang w:eastAsia="ru-RU"/>
        </w:rPr>
        <w:t>-п «</w:t>
      </w:r>
      <w:r w:rsidR="00E1346C">
        <w:rPr>
          <w:sz w:val="28"/>
          <w:szCs w:val="28"/>
          <w:lang w:eastAsia="ru-RU"/>
        </w:rPr>
        <w:t>О создании охраняемой озелененной и лесной территории краевого значения «Эммануэльевское урочище</w:t>
      </w:r>
      <w:r>
        <w:rPr>
          <w:sz w:val="28"/>
          <w:szCs w:val="28"/>
          <w:lang w:eastAsia="ru-RU"/>
        </w:rPr>
        <w:t xml:space="preserve">» (вместе с </w:t>
      </w:r>
      <w:r w:rsidR="008F6783">
        <w:rPr>
          <w:sz w:val="28"/>
          <w:szCs w:val="28"/>
          <w:lang w:eastAsia="ru-RU"/>
        </w:rPr>
        <w:t>Положение</w:t>
      </w:r>
      <w:r>
        <w:rPr>
          <w:sz w:val="28"/>
          <w:szCs w:val="28"/>
          <w:lang w:eastAsia="ru-RU"/>
        </w:rPr>
        <w:t>м</w:t>
      </w:r>
      <w:r w:rsidR="008F6783">
        <w:rPr>
          <w:sz w:val="28"/>
          <w:szCs w:val="28"/>
          <w:lang w:eastAsia="ru-RU"/>
        </w:rPr>
        <w:t xml:space="preserve"> о</w:t>
      </w:r>
      <w:r w:rsidR="00E1346C">
        <w:rPr>
          <w:sz w:val="28"/>
          <w:szCs w:val="28"/>
          <w:lang w:eastAsia="ru-RU"/>
        </w:rPr>
        <w:t>б</w:t>
      </w:r>
      <w:r w:rsidR="008F6783">
        <w:rPr>
          <w:sz w:val="28"/>
          <w:szCs w:val="28"/>
          <w:lang w:eastAsia="ru-RU"/>
        </w:rPr>
        <w:t xml:space="preserve"> </w:t>
      </w:r>
      <w:r w:rsidR="00E1346C">
        <w:rPr>
          <w:sz w:val="28"/>
          <w:szCs w:val="28"/>
          <w:lang w:eastAsia="ru-RU"/>
        </w:rPr>
        <w:t>охраняемой озелененной и лесной территории краевого значения «Эммануэльевское урочище»</w:t>
      </w:r>
      <w:r w:rsidR="00E27771">
        <w:rPr>
          <w:sz w:val="28"/>
          <w:szCs w:val="28"/>
          <w:lang w:eastAsia="ru-RU"/>
        </w:rPr>
        <w:t xml:space="preserve"> и</w:t>
      </w:r>
      <w:r w:rsidRPr="00953557">
        <w:rPr>
          <w:sz w:val="28"/>
          <w:szCs w:val="28"/>
          <w:lang w:eastAsia="ru-RU"/>
        </w:rPr>
        <w:t xml:space="preserve"> границами)</w:t>
      </w:r>
      <w:r w:rsidR="008F6783" w:rsidRPr="00953557">
        <w:rPr>
          <w:sz w:val="28"/>
          <w:szCs w:val="28"/>
          <w:lang w:eastAsia="ru-RU"/>
        </w:rPr>
        <w:t>.</w:t>
      </w:r>
    </w:p>
    <w:p w:rsidR="002147E8" w:rsidRDefault="002147E8" w:rsidP="00E30E6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0E67" w:rsidRPr="00671662" w:rsidRDefault="006278D7" w:rsidP="00E30E6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71662">
        <w:rPr>
          <w:rFonts w:ascii="Times New Roman" w:hAnsi="Times New Roman" w:cs="Times New Roman"/>
          <w:b/>
          <w:sz w:val="28"/>
          <w:szCs w:val="28"/>
        </w:rPr>
        <w:t>4</w:t>
      </w:r>
      <w:r w:rsidR="00E30E67" w:rsidRPr="00671662">
        <w:rPr>
          <w:rFonts w:ascii="Times New Roman" w:hAnsi="Times New Roman" w:cs="Times New Roman"/>
          <w:b/>
          <w:sz w:val="28"/>
          <w:szCs w:val="28"/>
        </w:rPr>
        <w:t>. Месторасположение</w:t>
      </w:r>
      <w:r w:rsidR="00F46FD1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="00E30E67" w:rsidRPr="0067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35" w:rsidRPr="00671662"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="00492EB4" w:rsidRPr="00671662">
        <w:rPr>
          <w:rFonts w:ascii="Times New Roman" w:hAnsi="Times New Roman" w:cs="Times New Roman"/>
          <w:b/>
          <w:sz w:val="28"/>
          <w:szCs w:val="28"/>
        </w:rPr>
        <w:t>.</w:t>
      </w:r>
    </w:p>
    <w:p w:rsidR="00310BA9" w:rsidRDefault="008F6783" w:rsidP="00886E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71662">
        <w:rPr>
          <w:sz w:val="28"/>
          <w:szCs w:val="28"/>
          <w:lang w:eastAsia="ru-RU"/>
        </w:rPr>
        <w:t xml:space="preserve">Маршрут </w:t>
      </w:r>
      <w:r w:rsidR="00F46FD1" w:rsidRPr="00F46FD1">
        <w:rPr>
          <w:sz w:val="28"/>
          <w:szCs w:val="28"/>
        </w:rPr>
        <w:t>учебной</w:t>
      </w:r>
      <w:r w:rsidR="00F46FD1">
        <w:rPr>
          <w:b/>
          <w:sz w:val="28"/>
          <w:szCs w:val="28"/>
        </w:rPr>
        <w:t xml:space="preserve"> </w:t>
      </w:r>
      <w:r w:rsidRPr="00671662">
        <w:rPr>
          <w:sz w:val="28"/>
          <w:szCs w:val="28"/>
          <w:lang w:eastAsia="ru-RU"/>
        </w:rPr>
        <w:t>э</w:t>
      </w:r>
      <w:r w:rsidR="00310BA9" w:rsidRPr="00671662">
        <w:rPr>
          <w:sz w:val="28"/>
          <w:szCs w:val="28"/>
          <w:lang w:eastAsia="ru-RU"/>
        </w:rPr>
        <w:t>кологическ</w:t>
      </w:r>
      <w:r w:rsidRPr="00671662">
        <w:rPr>
          <w:sz w:val="28"/>
          <w:szCs w:val="28"/>
          <w:lang w:eastAsia="ru-RU"/>
        </w:rPr>
        <w:t>ой тропы</w:t>
      </w:r>
      <w:r w:rsidR="00E30E67" w:rsidRPr="00671662">
        <w:rPr>
          <w:sz w:val="28"/>
          <w:szCs w:val="28"/>
          <w:lang w:eastAsia="ru-RU"/>
        </w:rPr>
        <w:t xml:space="preserve"> </w:t>
      </w:r>
      <w:r w:rsidRPr="00671662">
        <w:rPr>
          <w:sz w:val="28"/>
          <w:szCs w:val="28"/>
          <w:lang w:eastAsia="ru-RU"/>
        </w:rPr>
        <w:t>проложен</w:t>
      </w:r>
      <w:r w:rsidR="00E30E67" w:rsidRPr="00671662">
        <w:rPr>
          <w:sz w:val="28"/>
          <w:szCs w:val="28"/>
          <w:lang w:eastAsia="ru-RU"/>
        </w:rPr>
        <w:t xml:space="preserve"> </w:t>
      </w:r>
      <w:r w:rsidR="0010673C" w:rsidRPr="00671662">
        <w:rPr>
          <w:sz w:val="28"/>
          <w:szCs w:val="28"/>
          <w:lang w:eastAsia="ru-RU"/>
        </w:rPr>
        <w:t>в границах</w:t>
      </w:r>
      <w:r w:rsidR="00886E0A" w:rsidRPr="00671662">
        <w:rPr>
          <w:sz w:val="28"/>
          <w:szCs w:val="28"/>
          <w:lang w:eastAsia="ru-RU"/>
        </w:rPr>
        <w:t xml:space="preserve"> </w:t>
      </w:r>
      <w:r w:rsidR="00814EDE">
        <w:rPr>
          <w:sz w:val="28"/>
          <w:szCs w:val="28"/>
          <w:lang w:eastAsia="ru-RU"/>
        </w:rPr>
        <w:t xml:space="preserve">второго участка </w:t>
      </w:r>
      <w:r w:rsidR="00953557" w:rsidRPr="00671662">
        <w:rPr>
          <w:sz w:val="28"/>
          <w:szCs w:val="28"/>
          <w:lang w:eastAsia="ru-RU"/>
        </w:rPr>
        <w:t>охраняемой озелененной и лесной территории краевого значения «Эммануэльевское урочище</w:t>
      </w:r>
      <w:r w:rsidRPr="00671662">
        <w:rPr>
          <w:sz w:val="28"/>
          <w:szCs w:val="28"/>
          <w:lang w:eastAsia="ru-RU"/>
        </w:rPr>
        <w:t>»,</w:t>
      </w:r>
      <w:r w:rsidR="00310BA9" w:rsidRPr="00671662">
        <w:rPr>
          <w:sz w:val="28"/>
          <w:szCs w:val="28"/>
          <w:lang w:eastAsia="ru-RU"/>
        </w:rPr>
        <w:t xml:space="preserve"> расположен</w:t>
      </w:r>
      <w:r w:rsidR="00953557" w:rsidRPr="00671662">
        <w:rPr>
          <w:sz w:val="28"/>
          <w:szCs w:val="28"/>
          <w:lang w:eastAsia="ru-RU"/>
        </w:rPr>
        <w:t>ной</w:t>
      </w:r>
      <w:r w:rsidR="00310BA9" w:rsidRPr="00671662">
        <w:rPr>
          <w:sz w:val="28"/>
          <w:szCs w:val="28"/>
          <w:lang w:eastAsia="ru-RU"/>
        </w:rPr>
        <w:t xml:space="preserve"> на территории муниципального образования</w:t>
      </w:r>
      <w:r w:rsidR="00671662" w:rsidRPr="00671662">
        <w:rPr>
          <w:sz w:val="28"/>
          <w:szCs w:val="28"/>
          <w:lang w:eastAsia="ru-RU"/>
        </w:rPr>
        <w:t xml:space="preserve"> города Ставрополя</w:t>
      </w:r>
      <w:r w:rsidR="00310BA9" w:rsidRPr="00671662">
        <w:rPr>
          <w:sz w:val="28"/>
          <w:szCs w:val="28"/>
          <w:lang w:eastAsia="ru-RU"/>
        </w:rPr>
        <w:t xml:space="preserve"> Ставропольского края</w:t>
      </w:r>
      <w:r w:rsidRPr="00671662">
        <w:rPr>
          <w:sz w:val="28"/>
          <w:szCs w:val="28"/>
          <w:lang w:eastAsia="ru-RU"/>
        </w:rPr>
        <w:t>.</w:t>
      </w:r>
    </w:p>
    <w:p w:rsidR="005F6058" w:rsidRPr="00671662" w:rsidRDefault="005F6058" w:rsidP="00886E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F6058">
        <w:rPr>
          <w:sz w:val="28"/>
          <w:szCs w:val="28"/>
          <w:lang w:eastAsia="ru-RU"/>
        </w:rPr>
        <w:t>Аспектом реальной и потенциальной значимости охраняемой территории для города Ставрополя является ее вклад в сохранение и восстановление зеленых и лесных насаждений, выполняющих средообразующие, водоохранные, защитные, санитарно-гигиенические, оздоровительные и иные полезные функции, сохранение биологического разнообразия, в том числе объектов животного и растительного мира, ценных в хозяйственном и научном отношении, и среды их обитания, а также развитие экологического туризма и экологического просвещения.</w:t>
      </w:r>
    </w:p>
    <w:p w:rsidR="002147E8" w:rsidRPr="00863CE1" w:rsidRDefault="002147E8" w:rsidP="00310B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0E67" w:rsidRPr="00204E64" w:rsidRDefault="006278D7" w:rsidP="00E30E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64">
        <w:rPr>
          <w:rFonts w:ascii="Times New Roman" w:hAnsi="Times New Roman" w:cs="Times New Roman"/>
          <w:b/>
          <w:sz w:val="28"/>
          <w:szCs w:val="28"/>
        </w:rPr>
        <w:t>5</w:t>
      </w:r>
      <w:r w:rsidR="00E30E67" w:rsidRPr="00204E64">
        <w:rPr>
          <w:rFonts w:ascii="Times New Roman" w:hAnsi="Times New Roman" w:cs="Times New Roman"/>
          <w:b/>
          <w:sz w:val="28"/>
          <w:szCs w:val="28"/>
        </w:rPr>
        <w:t>. П</w:t>
      </w:r>
      <w:r w:rsidR="008F6783" w:rsidRPr="00204E64">
        <w:rPr>
          <w:rFonts w:ascii="Times New Roman" w:hAnsi="Times New Roman" w:cs="Times New Roman"/>
          <w:b/>
          <w:sz w:val="28"/>
          <w:szCs w:val="28"/>
        </w:rPr>
        <w:t xml:space="preserve">ротяженность </w:t>
      </w:r>
      <w:r w:rsidR="00F55095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8F6783" w:rsidRPr="00204E64"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="00492EB4" w:rsidRPr="00204E64">
        <w:rPr>
          <w:rFonts w:ascii="Times New Roman" w:hAnsi="Times New Roman" w:cs="Times New Roman"/>
          <w:b/>
          <w:sz w:val="28"/>
          <w:szCs w:val="28"/>
        </w:rPr>
        <w:t>.</w:t>
      </w:r>
    </w:p>
    <w:p w:rsidR="008F6783" w:rsidRDefault="008F6783" w:rsidP="00886E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4E64">
        <w:rPr>
          <w:sz w:val="28"/>
          <w:szCs w:val="28"/>
          <w:lang w:eastAsia="ru-RU"/>
        </w:rPr>
        <w:t xml:space="preserve">Общая протяженность </w:t>
      </w:r>
      <w:r w:rsidR="00EE19B7">
        <w:rPr>
          <w:sz w:val="28"/>
          <w:szCs w:val="28"/>
          <w:lang w:eastAsia="ru-RU"/>
        </w:rPr>
        <w:t>учебной э</w:t>
      </w:r>
      <w:r w:rsidR="007A0E50" w:rsidRPr="00204E64">
        <w:rPr>
          <w:sz w:val="28"/>
          <w:szCs w:val="28"/>
          <w:lang w:eastAsia="ru-RU"/>
        </w:rPr>
        <w:t>кологической троп</w:t>
      </w:r>
      <w:r w:rsidR="00EE19B7">
        <w:rPr>
          <w:sz w:val="28"/>
          <w:szCs w:val="28"/>
          <w:lang w:eastAsia="ru-RU"/>
        </w:rPr>
        <w:t>ы</w:t>
      </w:r>
      <w:r w:rsidR="007A0E50" w:rsidRPr="00204E64">
        <w:rPr>
          <w:sz w:val="28"/>
          <w:szCs w:val="28"/>
          <w:lang w:eastAsia="ru-RU"/>
        </w:rPr>
        <w:t xml:space="preserve"> </w:t>
      </w:r>
      <w:r w:rsidR="00204E64">
        <w:rPr>
          <w:sz w:val="28"/>
          <w:szCs w:val="28"/>
          <w:lang w:eastAsia="ru-RU"/>
        </w:rPr>
        <w:t xml:space="preserve">составляет </w:t>
      </w:r>
      <w:r w:rsidR="009B253E" w:rsidRPr="009B253E">
        <w:rPr>
          <w:sz w:val="28"/>
          <w:szCs w:val="28"/>
          <w:lang w:eastAsia="ru-RU"/>
        </w:rPr>
        <w:t xml:space="preserve">600 </w:t>
      </w:r>
      <w:r w:rsidRPr="009B253E">
        <w:rPr>
          <w:sz w:val="28"/>
          <w:szCs w:val="28"/>
          <w:lang w:eastAsia="ru-RU"/>
        </w:rPr>
        <w:t>м.</w:t>
      </w:r>
      <w:r w:rsidRPr="00204E64">
        <w:rPr>
          <w:sz w:val="28"/>
          <w:szCs w:val="28"/>
          <w:lang w:eastAsia="ru-RU"/>
        </w:rPr>
        <w:t xml:space="preserve"> Время прохождения – </w:t>
      </w:r>
      <w:r w:rsidR="00204E64" w:rsidRPr="009B253E">
        <w:rPr>
          <w:sz w:val="28"/>
          <w:szCs w:val="28"/>
          <w:lang w:eastAsia="ru-RU"/>
        </w:rPr>
        <w:t>1 час</w:t>
      </w:r>
      <w:r w:rsidRPr="009B253E">
        <w:rPr>
          <w:sz w:val="28"/>
          <w:szCs w:val="28"/>
          <w:lang w:eastAsia="ru-RU"/>
        </w:rPr>
        <w:t xml:space="preserve">. </w:t>
      </w:r>
      <w:r w:rsidRPr="00204E64">
        <w:rPr>
          <w:sz w:val="28"/>
          <w:szCs w:val="28"/>
          <w:lang w:eastAsia="ru-RU"/>
        </w:rPr>
        <w:t>Маршрут –</w:t>
      </w:r>
      <w:r w:rsidR="00BF1A30" w:rsidRPr="00204E64">
        <w:rPr>
          <w:sz w:val="28"/>
          <w:szCs w:val="28"/>
          <w:lang w:eastAsia="ru-RU"/>
        </w:rPr>
        <w:t xml:space="preserve"> </w:t>
      </w:r>
      <w:r w:rsidR="007C01D4">
        <w:rPr>
          <w:sz w:val="28"/>
          <w:szCs w:val="28"/>
          <w:lang w:eastAsia="ru-RU"/>
        </w:rPr>
        <w:t xml:space="preserve">кольцевой, </w:t>
      </w:r>
      <w:r w:rsidR="00BF1A30" w:rsidRPr="00204E64">
        <w:rPr>
          <w:sz w:val="28"/>
          <w:szCs w:val="28"/>
          <w:lang w:eastAsia="ru-RU"/>
        </w:rPr>
        <w:t>пеший.</w:t>
      </w:r>
    </w:p>
    <w:p w:rsidR="00EE19B7" w:rsidRDefault="00EE19B7" w:rsidP="00886E0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501C9" w:rsidRPr="00204E64" w:rsidRDefault="00E501C9" w:rsidP="00886E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следования по маршруту учебной экологической тропы:</w:t>
      </w:r>
    </w:p>
    <w:p w:rsidR="00BF1A30" w:rsidRPr="00204E64" w:rsidRDefault="00BF1A30" w:rsidP="008F6783">
      <w:pPr>
        <w:tabs>
          <w:tab w:val="left" w:pos="3388"/>
        </w:tabs>
        <w:ind w:firstLine="709"/>
        <w:jc w:val="both"/>
        <w:rPr>
          <w:sz w:val="28"/>
          <w:szCs w:val="28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662"/>
        <w:gridCol w:w="1621"/>
      </w:tblGrid>
      <w:tr w:rsidR="00204E64" w:rsidRPr="00204E64" w:rsidTr="00204E64">
        <w:trPr>
          <w:trHeight w:val="8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0AA1" w:rsidRPr="00204E64" w:rsidRDefault="00BD0AA1" w:rsidP="00BD0AA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№</w:t>
            </w:r>
          </w:p>
          <w:p w:rsidR="00D401EB" w:rsidRPr="00204E64" w:rsidRDefault="00D401EB" w:rsidP="00BD0AA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01EB" w:rsidRPr="00204E64" w:rsidRDefault="00D401EB" w:rsidP="00BD0AA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Название участка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401EB" w:rsidRPr="00204E64" w:rsidRDefault="00D401EB" w:rsidP="00BD0AA1">
            <w:pPr>
              <w:tabs>
                <w:tab w:val="left" w:pos="3388"/>
              </w:tabs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Расстояние</w:t>
            </w:r>
          </w:p>
          <w:p w:rsidR="00D401EB" w:rsidRPr="00204E64" w:rsidRDefault="00D401EB" w:rsidP="00BD0AA1">
            <w:pPr>
              <w:tabs>
                <w:tab w:val="left" w:pos="3388"/>
              </w:tabs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между</w:t>
            </w:r>
          </w:p>
          <w:p w:rsidR="00D401EB" w:rsidRPr="00204E64" w:rsidRDefault="009B253E" w:rsidP="00BD0AA1">
            <w:pPr>
              <w:tabs>
                <w:tab w:val="left" w:pos="3388"/>
              </w:tabs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точками, </w:t>
            </w:r>
            <w:r w:rsidR="00D401EB" w:rsidRPr="00204E64">
              <w:rPr>
                <w:rFonts w:eastAsia="Calibri"/>
                <w:sz w:val="28"/>
                <w:szCs w:val="28"/>
              </w:rPr>
              <w:t>м</w:t>
            </w:r>
          </w:p>
        </w:tc>
      </w:tr>
      <w:tr w:rsidR="00911571" w:rsidRPr="00204E64" w:rsidTr="00204E64">
        <w:trPr>
          <w:jc w:val="center"/>
        </w:trPr>
        <w:tc>
          <w:tcPr>
            <w:tcW w:w="63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Входная группа</w:t>
            </w:r>
            <w:r w:rsidRPr="00204E64">
              <w:rPr>
                <w:rFonts w:eastAsia="Calibri"/>
                <w:sz w:val="28"/>
                <w:szCs w:val="28"/>
              </w:rPr>
              <w:t>» → «</w:t>
            </w:r>
            <w:r>
              <w:rPr>
                <w:rFonts w:eastAsia="Calibri"/>
                <w:sz w:val="28"/>
                <w:szCs w:val="28"/>
              </w:rPr>
              <w:t>Тайны Ставропольской горы</w:t>
            </w:r>
            <w:r w:rsidRPr="00204E6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911571" w:rsidRPr="00204E64" w:rsidTr="00204E64">
        <w:trPr>
          <w:jc w:val="center"/>
        </w:trPr>
        <w:tc>
          <w:tcPr>
            <w:tcW w:w="63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Тайны Ставропольской горы</w:t>
            </w:r>
            <w:r w:rsidRPr="00204E64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→ «Ртищев пруд</w:t>
            </w:r>
            <w:r w:rsidRPr="00204E6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911571" w:rsidRPr="00204E64" w:rsidTr="00204E64">
        <w:trPr>
          <w:jc w:val="center"/>
        </w:trPr>
        <w:tc>
          <w:tcPr>
            <w:tcW w:w="63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«Ртищев пруд</w:t>
            </w:r>
            <w:r w:rsidRPr="00204E64">
              <w:rPr>
                <w:rFonts w:eastAsia="Calibri"/>
                <w:sz w:val="28"/>
                <w:szCs w:val="28"/>
              </w:rPr>
              <w:t>» → «</w:t>
            </w:r>
            <w:r>
              <w:rPr>
                <w:rFonts w:eastAsia="Calibri"/>
                <w:sz w:val="28"/>
                <w:szCs w:val="28"/>
              </w:rPr>
              <w:t>Наследие генерала Эммануэля</w:t>
            </w:r>
            <w:r w:rsidRPr="00204E6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911571" w:rsidRPr="00204E64" w:rsidTr="00204E64">
        <w:trPr>
          <w:jc w:val="center"/>
        </w:trPr>
        <w:tc>
          <w:tcPr>
            <w:tcW w:w="63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Наследие генерала Эммануэля</w:t>
            </w:r>
            <w:r w:rsidRPr="00204E64">
              <w:rPr>
                <w:rFonts w:eastAsia="Calibri"/>
                <w:sz w:val="28"/>
                <w:szCs w:val="28"/>
              </w:rPr>
              <w:t>» → «</w:t>
            </w:r>
            <w:r>
              <w:rPr>
                <w:rFonts w:eastAsia="Calibri"/>
                <w:sz w:val="28"/>
                <w:szCs w:val="28"/>
              </w:rPr>
              <w:t>Дубовая роща</w:t>
            </w:r>
            <w:r w:rsidRPr="00204E6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911571" w:rsidRPr="00204E64" w:rsidTr="00204E64">
        <w:trPr>
          <w:jc w:val="center"/>
        </w:trPr>
        <w:tc>
          <w:tcPr>
            <w:tcW w:w="63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911571" w:rsidRPr="00204E64" w:rsidRDefault="00911571" w:rsidP="006333D8">
            <w:pPr>
              <w:tabs>
                <w:tab w:val="left" w:pos="33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Дубовая роща</w:t>
            </w:r>
            <w:r w:rsidRPr="00204E64">
              <w:rPr>
                <w:rFonts w:eastAsia="Calibri"/>
                <w:sz w:val="28"/>
                <w:szCs w:val="28"/>
              </w:rPr>
              <w:t xml:space="preserve">» → </w:t>
            </w:r>
            <w:r w:rsidRPr="008772A2">
              <w:rPr>
                <w:rFonts w:eastAsia="Calibri"/>
                <w:sz w:val="28"/>
                <w:szCs w:val="28"/>
              </w:rPr>
              <w:t>«Птицы лес</w:t>
            </w:r>
            <w:r w:rsidR="006333D8">
              <w:rPr>
                <w:rFonts w:eastAsia="Calibri"/>
                <w:sz w:val="28"/>
                <w:szCs w:val="28"/>
              </w:rPr>
              <w:t>а</w:t>
            </w:r>
            <w:r w:rsidRPr="008772A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121</w:t>
            </w:r>
          </w:p>
        </w:tc>
      </w:tr>
      <w:tr w:rsidR="00911571" w:rsidRPr="00204E64" w:rsidTr="00204E64">
        <w:trPr>
          <w:jc w:val="center"/>
        </w:trPr>
        <w:tc>
          <w:tcPr>
            <w:tcW w:w="63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911571" w:rsidRPr="00204E64" w:rsidRDefault="00911571" w:rsidP="006333D8">
            <w:pPr>
              <w:tabs>
                <w:tab w:val="left" w:pos="33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772A2">
              <w:rPr>
                <w:rFonts w:eastAsia="Calibri"/>
                <w:sz w:val="28"/>
                <w:szCs w:val="28"/>
              </w:rPr>
              <w:t>«Птицы лес</w:t>
            </w:r>
            <w:r w:rsidR="006333D8">
              <w:rPr>
                <w:rFonts w:eastAsia="Calibri"/>
                <w:sz w:val="28"/>
                <w:szCs w:val="28"/>
              </w:rPr>
              <w:t>а</w:t>
            </w:r>
            <w:r w:rsidRPr="008772A2">
              <w:rPr>
                <w:rFonts w:eastAsia="Calibri"/>
                <w:sz w:val="28"/>
                <w:szCs w:val="28"/>
              </w:rPr>
              <w:t>»</w:t>
            </w:r>
            <w:r w:rsidRPr="00204E64">
              <w:rPr>
                <w:rFonts w:eastAsia="Calibri"/>
                <w:sz w:val="28"/>
                <w:szCs w:val="28"/>
              </w:rPr>
              <w:t xml:space="preserve"> → «</w:t>
            </w:r>
            <w:r>
              <w:rPr>
                <w:rFonts w:eastAsia="Calibri"/>
                <w:sz w:val="28"/>
                <w:szCs w:val="28"/>
              </w:rPr>
              <w:t>Поляна знаний</w:t>
            </w:r>
            <w:r w:rsidRPr="00204E6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</w:p>
        </w:tc>
      </w:tr>
      <w:tr w:rsidR="00911571" w:rsidRPr="00204E64" w:rsidTr="00204E64">
        <w:trPr>
          <w:jc w:val="center"/>
        </w:trPr>
        <w:tc>
          <w:tcPr>
            <w:tcW w:w="63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04E6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Поляна знаний</w:t>
            </w:r>
            <w:r w:rsidRPr="00204E64">
              <w:rPr>
                <w:rFonts w:eastAsia="Calibri"/>
                <w:sz w:val="28"/>
                <w:szCs w:val="28"/>
              </w:rPr>
              <w:t>» → «</w:t>
            </w:r>
            <w:r>
              <w:rPr>
                <w:rFonts w:eastAsia="Calibri"/>
                <w:sz w:val="28"/>
                <w:szCs w:val="28"/>
              </w:rPr>
              <w:t>Входная группа</w:t>
            </w:r>
            <w:r w:rsidRPr="00204E6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911571" w:rsidRPr="00204E64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</w:t>
            </w:r>
          </w:p>
        </w:tc>
      </w:tr>
      <w:tr w:rsidR="00911571" w:rsidRPr="00204E64" w:rsidTr="00204E64">
        <w:trPr>
          <w:jc w:val="center"/>
        </w:trPr>
        <w:tc>
          <w:tcPr>
            <w:tcW w:w="7294" w:type="dxa"/>
            <w:gridSpan w:val="2"/>
            <w:shd w:val="clear" w:color="auto" w:fill="auto"/>
          </w:tcPr>
          <w:p w:rsidR="00911571" w:rsidRPr="00E501C9" w:rsidRDefault="00911571" w:rsidP="00911571">
            <w:pPr>
              <w:tabs>
                <w:tab w:val="left" w:pos="3388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E501C9">
              <w:rPr>
                <w:rFonts w:eastAsia="Calibri"/>
                <w:b/>
                <w:sz w:val="28"/>
                <w:szCs w:val="28"/>
              </w:rPr>
              <w:t xml:space="preserve">         Общая протяженность маршрута</w:t>
            </w:r>
          </w:p>
        </w:tc>
        <w:tc>
          <w:tcPr>
            <w:tcW w:w="1621" w:type="dxa"/>
            <w:shd w:val="clear" w:color="auto" w:fill="auto"/>
          </w:tcPr>
          <w:p w:rsidR="00911571" w:rsidRPr="00E501C9" w:rsidRDefault="00911571" w:rsidP="00911571">
            <w:pPr>
              <w:tabs>
                <w:tab w:val="left" w:pos="3388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501C9">
              <w:rPr>
                <w:rFonts w:eastAsia="Calibri"/>
                <w:b/>
                <w:sz w:val="28"/>
                <w:szCs w:val="28"/>
              </w:rPr>
              <w:t>600 м</w:t>
            </w:r>
          </w:p>
        </w:tc>
      </w:tr>
    </w:tbl>
    <w:p w:rsidR="001C2A56" w:rsidRDefault="001C2A56" w:rsidP="00E30E6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0E67" w:rsidRPr="003370BE" w:rsidRDefault="006278D7" w:rsidP="00E30E6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30E67" w:rsidRPr="003370BE">
        <w:rPr>
          <w:rFonts w:ascii="Times New Roman" w:hAnsi="Times New Roman" w:cs="Times New Roman"/>
          <w:b/>
          <w:sz w:val="28"/>
          <w:szCs w:val="28"/>
        </w:rPr>
        <w:t xml:space="preserve">. Географическое положение </w:t>
      </w:r>
      <w:r w:rsidR="00EE19B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E501C9" w:rsidRPr="006F7ED1" w:rsidRDefault="00E501C9" w:rsidP="00E501C9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Охраняемая озелененная и лесная территория «Эм</w:t>
      </w:r>
      <w:r>
        <w:rPr>
          <w:sz w:val="28"/>
          <w:szCs w:val="28"/>
        </w:rPr>
        <w:t>м</w:t>
      </w:r>
      <w:r w:rsidRPr="006F7ED1">
        <w:rPr>
          <w:sz w:val="28"/>
          <w:szCs w:val="28"/>
        </w:rPr>
        <w:t>ануэльевское уроч</w:t>
      </w:r>
      <w:r w:rsidRPr="006F7ED1">
        <w:rPr>
          <w:sz w:val="28"/>
          <w:szCs w:val="28"/>
        </w:rPr>
        <w:t>и</w:t>
      </w:r>
      <w:r w:rsidRPr="006F7ED1">
        <w:rPr>
          <w:sz w:val="28"/>
          <w:szCs w:val="28"/>
        </w:rPr>
        <w:t xml:space="preserve">ще» </w:t>
      </w:r>
      <w:r>
        <w:rPr>
          <w:sz w:val="28"/>
          <w:szCs w:val="28"/>
        </w:rPr>
        <w:t>общей площадью</w:t>
      </w:r>
      <w:r w:rsidRPr="006F7ED1">
        <w:rPr>
          <w:sz w:val="28"/>
          <w:szCs w:val="28"/>
        </w:rPr>
        <w:t xml:space="preserve"> 12,</w:t>
      </w:r>
      <w:r>
        <w:rPr>
          <w:sz w:val="28"/>
          <w:szCs w:val="28"/>
        </w:rPr>
        <w:t>63</w:t>
      </w:r>
      <w:r w:rsidRPr="006F7ED1">
        <w:rPr>
          <w:sz w:val="28"/>
          <w:szCs w:val="28"/>
        </w:rPr>
        <w:t xml:space="preserve"> гектара расположена </w:t>
      </w:r>
      <w:r w:rsidRPr="006F7ED1">
        <w:rPr>
          <w:color w:val="000000"/>
          <w:kern w:val="16"/>
          <w:sz w:val="28"/>
          <w:szCs w:val="28"/>
        </w:rPr>
        <w:t>в долине реки Ташл</w:t>
      </w:r>
      <w:r w:rsidR="00ED32B0">
        <w:rPr>
          <w:color w:val="000000"/>
          <w:kern w:val="16"/>
          <w:sz w:val="28"/>
          <w:szCs w:val="28"/>
        </w:rPr>
        <w:t>ы</w:t>
      </w:r>
      <w:r w:rsidRPr="006F7ED1">
        <w:rPr>
          <w:color w:val="000000"/>
          <w:kern w:val="16"/>
          <w:sz w:val="28"/>
          <w:szCs w:val="28"/>
        </w:rPr>
        <w:t>,</w:t>
      </w:r>
      <w:r w:rsidRPr="006F7ED1">
        <w:rPr>
          <w:sz w:val="28"/>
          <w:szCs w:val="28"/>
        </w:rPr>
        <w:t xml:space="preserve"> </w:t>
      </w:r>
      <w:r w:rsidRPr="006F7ED1">
        <w:rPr>
          <w:sz w:val="28"/>
          <w:szCs w:val="28"/>
        </w:rPr>
        <w:lastRenderedPageBreak/>
        <w:t>в Октябрьском районе города Ста</w:t>
      </w:r>
      <w:r w:rsidRPr="006F7ED1">
        <w:rPr>
          <w:sz w:val="28"/>
          <w:szCs w:val="28"/>
        </w:rPr>
        <w:t>в</w:t>
      </w:r>
      <w:r w:rsidRPr="006F7ED1">
        <w:rPr>
          <w:sz w:val="28"/>
          <w:szCs w:val="28"/>
        </w:rPr>
        <w:t>рополя, состоит из трех обособленных участков.</w:t>
      </w:r>
    </w:p>
    <w:p w:rsidR="00645A63" w:rsidRDefault="00645A63" w:rsidP="00645A63">
      <w:pPr>
        <w:ind w:firstLine="709"/>
        <w:jc w:val="both"/>
        <w:rPr>
          <w:sz w:val="28"/>
          <w:szCs w:val="28"/>
        </w:rPr>
      </w:pPr>
      <w:r w:rsidRPr="00142238">
        <w:rPr>
          <w:sz w:val="28"/>
          <w:szCs w:val="28"/>
        </w:rPr>
        <w:t>«Эммануэльевское урочище» расположен</w:t>
      </w:r>
      <w:r w:rsidR="00EE19B7">
        <w:rPr>
          <w:sz w:val="28"/>
          <w:szCs w:val="28"/>
        </w:rPr>
        <w:t>о</w:t>
      </w:r>
      <w:r w:rsidRPr="00142238">
        <w:rPr>
          <w:sz w:val="28"/>
          <w:szCs w:val="28"/>
        </w:rPr>
        <w:t xml:space="preserve"> на Ставропол</w:t>
      </w:r>
      <w:r w:rsidRPr="00142238">
        <w:rPr>
          <w:sz w:val="28"/>
          <w:szCs w:val="28"/>
        </w:rPr>
        <w:t>ь</w:t>
      </w:r>
      <w:r w:rsidRPr="00142238">
        <w:rPr>
          <w:sz w:val="28"/>
          <w:szCs w:val="28"/>
        </w:rPr>
        <w:t xml:space="preserve">ской горе, являющейся столообразным </w:t>
      </w:r>
      <w:r>
        <w:rPr>
          <w:sz w:val="28"/>
          <w:szCs w:val="28"/>
        </w:rPr>
        <w:t>останце</w:t>
      </w:r>
      <w:r w:rsidRPr="00142238">
        <w:rPr>
          <w:sz w:val="28"/>
          <w:szCs w:val="28"/>
        </w:rPr>
        <w:t>м Ставропольской возвышенн</w:t>
      </w:r>
      <w:r w:rsidRPr="00142238">
        <w:rPr>
          <w:sz w:val="28"/>
          <w:szCs w:val="28"/>
        </w:rPr>
        <w:t>о</w:t>
      </w:r>
      <w:r w:rsidRPr="00142238">
        <w:rPr>
          <w:sz w:val="28"/>
          <w:szCs w:val="28"/>
        </w:rPr>
        <w:t>сти, занимающей обширную территорию Предкавказья на юге Восточно-Европейской равнины.</w:t>
      </w:r>
      <w:r>
        <w:rPr>
          <w:sz w:val="28"/>
          <w:szCs w:val="28"/>
        </w:rPr>
        <w:t xml:space="preserve"> </w:t>
      </w:r>
      <w:r w:rsidRPr="006F7ED1">
        <w:rPr>
          <w:sz w:val="28"/>
          <w:szCs w:val="28"/>
        </w:rPr>
        <w:t>На юго-западе возвышенность ограничена долиной реки Кубани, на востоке – рекой Кумой, на севере – Кумо-Манычской впадиной.</w:t>
      </w:r>
    </w:p>
    <w:p w:rsidR="003B2534" w:rsidRDefault="00EE19B7" w:rsidP="003B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Учебная э</w:t>
      </w:r>
      <w:r w:rsidR="00955EAD">
        <w:rPr>
          <w:sz w:val="28"/>
          <w:szCs w:val="28"/>
          <w:lang w:eastAsia="ru-RU"/>
        </w:rPr>
        <w:t>кологическая</w:t>
      </w:r>
      <w:r w:rsidR="003B2534">
        <w:rPr>
          <w:sz w:val="28"/>
          <w:szCs w:val="28"/>
          <w:lang w:eastAsia="ru-RU"/>
        </w:rPr>
        <w:t xml:space="preserve"> тропа расположена на</w:t>
      </w:r>
      <w:r w:rsidR="00142238">
        <w:rPr>
          <w:sz w:val="28"/>
          <w:szCs w:val="28"/>
          <w:lang w:eastAsia="ru-RU"/>
        </w:rPr>
        <w:t xml:space="preserve"> </w:t>
      </w:r>
      <w:r w:rsidR="00142238" w:rsidRPr="00142238">
        <w:rPr>
          <w:sz w:val="28"/>
          <w:szCs w:val="28"/>
        </w:rPr>
        <w:t>втором участк</w:t>
      </w:r>
      <w:r w:rsidR="00142238">
        <w:rPr>
          <w:sz w:val="28"/>
          <w:szCs w:val="28"/>
        </w:rPr>
        <w:t>е</w:t>
      </w:r>
      <w:r w:rsidR="00142238" w:rsidRPr="006F7ED1">
        <w:rPr>
          <w:sz w:val="28"/>
          <w:szCs w:val="28"/>
        </w:rPr>
        <w:t xml:space="preserve"> «Эм</w:t>
      </w:r>
      <w:r w:rsidR="00142238">
        <w:rPr>
          <w:sz w:val="28"/>
          <w:szCs w:val="28"/>
        </w:rPr>
        <w:t>м</w:t>
      </w:r>
      <w:r w:rsidR="00142238" w:rsidRPr="006F7ED1">
        <w:rPr>
          <w:sz w:val="28"/>
          <w:szCs w:val="28"/>
        </w:rPr>
        <w:t>а</w:t>
      </w:r>
      <w:r w:rsidR="00142238">
        <w:rPr>
          <w:sz w:val="28"/>
          <w:szCs w:val="28"/>
        </w:rPr>
        <w:t>нуэльевско</w:t>
      </w:r>
      <w:r w:rsidR="008C1B9F">
        <w:rPr>
          <w:sz w:val="28"/>
          <w:szCs w:val="28"/>
        </w:rPr>
        <w:t>го</w:t>
      </w:r>
      <w:r w:rsidR="00142238">
        <w:rPr>
          <w:sz w:val="28"/>
          <w:szCs w:val="28"/>
        </w:rPr>
        <w:t xml:space="preserve"> урочищ</w:t>
      </w:r>
      <w:r w:rsidR="008C1B9F">
        <w:rPr>
          <w:sz w:val="28"/>
          <w:szCs w:val="28"/>
        </w:rPr>
        <w:t>а</w:t>
      </w:r>
      <w:r w:rsidR="00142238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142238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</w:t>
      </w:r>
      <w:r w:rsidR="00142238" w:rsidRPr="006F7ED1">
        <w:rPr>
          <w:sz w:val="28"/>
          <w:szCs w:val="28"/>
        </w:rPr>
        <w:t xml:space="preserve"> в себя комплексную историко-культурную и пр</w:t>
      </w:r>
      <w:r w:rsidR="00142238" w:rsidRPr="006F7ED1">
        <w:rPr>
          <w:sz w:val="28"/>
          <w:szCs w:val="28"/>
        </w:rPr>
        <w:t>и</w:t>
      </w:r>
      <w:r w:rsidR="00142238" w:rsidRPr="006F7ED1">
        <w:rPr>
          <w:sz w:val="28"/>
          <w:szCs w:val="28"/>
        </w:rPr>
        <w:t>родно-заповедную терр</w:t>
      </w:r>
      <w:r w:rsidR="00645A63">
        <w:rPr>
          <w:sz w:val="28"/>
          <w:szCs w:val="28"/>
        </w:rPr>
        <w:t>иторию «Ртищева дача»</w:t>
      </w:r>
      <w:r w:rsidR="00142238" w:rsidRPr="006F7ED1">
        <w:rPr>
          <w:sz w:val="28"/>
          <w:szCs w:val="28"/>
        </w:rPr>
        <w:t xml:space="preserve"> </w:t>
      </w:r>
      <w:r w:rsidR="00645A63">
        <w:rPr>
          <w:sz w:val="28"/>
          <w:szCs w:val="28"/>
        </w:rPr>
        <w:t>(</w:t>
      </w:r>
      <w:r w:rsidR="00645A63" w:rsidRPr="006F7ED1">
        <w:rPr>
          <w:sz w:val="28"/>
          <w:szCs w:val="28"/>
        </w:rPr>
        <w:t>расположен</w:t>
      </w:r>
      <w:r w:rsidR="00645A63">
        <w:rPr>
          <w:sz w:val="28"/>
          <w:szCs w:val="28"/>
        </w:rPr>
        <w:t>а</w:t>
      </w:r>
      <w:r w:rsidR="00142238" w:rsidRPr="006F7ED1">
        <w:rPr>
          <w:sz w:val="28"/>
          <w:szCs w:val="28"/>
        </w:rPr>
        <w:t xml:space="preserve"> южнее Дворца спорт</w:t>
      </w:r>
      <w:r w:rsidR="00645A63">
        <w:rPr>
          <w:sz w:val="28"/>
          <w:szCs w:val="28"/>
        </w:rPr>
        <w:t>а «Спартак», с востока ограничена</w:t>
      </w:r>
      <w:r w:rsidR="00142238" w:rsidRPr="006F7ED1">
        <w:rPr>
          <w:sz w:val="28"/>
          <w:szCs w:val="28"/>
        </w:rPr>
        <w:t xml:space="preserve"> железной дорогой, с юга – рекой Ташла</w:t>
      </w:r>
      <w:r w:rsidR="00645A63">
        <w:rPr>
          <w:sz w:val="28"/>
          <w:szCs w:val="28"/>
        </w:rPr>
        <w:t>)</w:t>
      </w:r>
      <w:r w:rsidR="00142238" w:rsidRPr="006F7ED1">
        <w:rPr>
          <w:sz w:val="28"/>
          <w:szCs w:val="28"/>
        </w:rPr>
        <w:t>.</w:t>
      </w:r>
    </w:p>
    <w:p w:rsidR="00E501C9" w:rsidRPr="006F7ED1" w:rsidRDefault="00E501C9" w:rsidP="00E501C9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Географические координаты центра второго участка территории «Эм</w:t>
      </w:r>
      <w:r>
        <w:rPr>
          <w:sz w:val="28"/>
          <w:szCs w:val="28"/>
        </w:rPr>
        <w:t>м</w:t>
      </w:r>
      <w:r w:rsidRPr="006F7ED1">
        <w:rPr>
          <w:sz w:val="28"/>
          <w:szCs w:val="28"/>
        </w:rPr>
        <w:t>а</w:t>
      </w:r>
      <w:r w:rsidRPr="006F7ED1">
        <w:rPr>
          <w:sz w:val="28"/>
          <w:szCs w:val="28"/>
        </w:rPr>
        <w:t>нуэльевское урочище»</w:t>
      </w:r>
      <w:r>
        <w:rPr>
          <w:sz w:val="28"/>
          <w:szCs w:val="28"/>
        </w:rPr>
        <w:t xml:space="preserve">: </w:t>
      </w:r>
      <w:r w:rsidRPr="006F7ED1">
        <w:rPr>
          <w:sz w:val="28"/>
          <w:szCs w:val="28"/>
        </w:rPr>
        <w:t>45˚03'18'' северной широты, 41˚58'01'' восточной долготы.</w:t>
      </w:r>
    </w:p>
    <w:p w:rsidR="00864B4D" w:rsidRDefault="00864B4D" w:rsidP="00E30E67">
      <w:pPr>
        <w:ind w:firstLine="709"/>
        <w:jc w:val="both"/>
        <w:rPr>
          <w:sz w:val="28"/>
          <w:szCs w:val="28"/>
        </w:rPr>
      </w:pPr>
    </w:p>
    <w:p w:rsidR="00E30E67" w:rsidRDefault="00E30E67" w:rsidP="00E30E67">
      <w:pPr>
        <w:ind w:firstLine="709"/>
        <w:jc w:val="both"/>
        <w:rPr>
          <w:sz w:val="28"/>
          <w:szCs w:val="28"/>
        </w:rPr>
      </w:pPr>
      <w:r w:rsidRPr="00CC074F">
        <w:rPr>
          <w:sz w:val="28"/>
          <w:szCs w:val="28"/>
        </w:rPr>
        <w:t>Географичес</w:t>
      </w:r>
      <w:r>
        <w:rPr>
          <w:sz w:val="28"/>
          <w:szCs w:val="28"/>
        </w:rPr>
        <w:t>кие координаты</w:t>
      </w:r>
      <w:r w:rsidR="00A20A38" w:rsidRPr="00A20A38">
        <w:rPr>
          <w:sz w:val="28"/>
          <w:szCs w:val="28"/>
          <w:lang w:eastAsia="ru-RU"/>
        </w:rPr>
        <w:t xml:space="preserve"> </w:t>
      </w:r>
      <w:r w:rsidR="00A20A38" w:rsidRPr="00302978">
        <w:rPr>
          <w:sz w:val="28"/>
          <w:szCs w:val="28"/>
          <w:lang w:eastAsia="ru-RU"/>
        </w:rPr>
        <w:t>остановочн</w:t>
      </w:r>
      <w:r w:rsidR="00A20A38">
        <w:rPr>
          <w:sz w:val="28"/>
          <w:szCs w:val="28"/>
          <w:lang w:eastAsia="ru-RU"/>
        </w:rPr>
        <w:t>ых</w:t>
      </w:r>
      <w:r w:rsidR="00A20A38" w:rsidRPr="00302978">
        <w:rPr>
          <w:sz w:val="28"/>
          <w:szCs w:val="28"/>
          <w:lang w:eastAsia="ru-RU"/>
        </w:rPr>
        <w:t xml:space="preserve"> пункт</w:t>
      </w:r>
      <w:r w:rsidR="00A20A38">
        <w:rPr>
          <w:sz w:val="28"/>
          <w:szCs w:val="28"/>
          <w:lang w:eastAsia="ru-RU"/>
        </w:rPr>
        <w:t>ов</w:t>
      </w:r>
      <w:r>
        <w:rPr>
          <w:sz w:val="28"/>
          <w:szCs w:val="28"/>
        </w:rPr>
        <w:t>:</w:t>
      </w:r>
    </w:p>
    <w:p w:rsidR="0098136D" w:rsidRDefault="0098136D" w:rsidP="00E30E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821"/>
        <w:gridCol w:w="3932"/>
      </w:tblGrid>
      <w:tr w:rsidR="00E5237C" w:rsidRPr="00302978" w:rsidTr="008C1B9F">
        <w:trPr>
          <w:trHeight w:val="776"/>
        </w:trPr>
        <w:tc>
          <w:tcPr>
            <w:tcW w:w="816" w:type="dxa"/>
            <w:vAlign w:val="center"/>
          </w:tcPr>
          <w:p w:rsidR="00E5237C" w:rsidRPr="00302978" w:rsidRDefault="00E5237C" w:rsidP="004B71D8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2978">
              <w:rPr>
                <w:sz w:val="28"/>
                <w:szCs w:val="28"/>
                <w:lang w:eastAsia="ru-RU"/>
              </w:rPr>
              <w:t>№</w:t>
            </w:r>
          </w:p>
          <w:p w:rsidR="00E5237C" w:rsidRPr="00302978" w:rsidRDefault="00E5237C" w:rsidP="004B71D8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2978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1" w:type="dxa"/>
            <w:vAlign w:val="center"/>
          </w:tcPr>
          <w:p w:rsidR="00E5237C" w:rsidRPr="00302978" w:rsidRDefault="00E5237C" w:rsidP="004B71D8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2978">
              <w:rPr>
                <w:sz w:val="28"/>
                <w:szCs w:val="28"/>
                <w:lang w:eastAsia="ru-RU"/>
              </w:rPr>
              <w:t>Название остановочного пункта</w:t>
            </w:r>
          </w:p>
        </w:tc>
        <w:tc>
          <w:tcPr>
            <w:tcW w:w="3932" w:type="dxa"/>
            <w:vAlign w:val="center"/>
          </w:tcPr>
          <w:p w:rsidR="00E5237C" w:rsidRPr="00302978" w:rsidRDefault="00302978" w:rsidP="004B71D8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074F">
              <w:rPr>
                <w:sz w:val="28"/>
                <w:szCs w:val="28"/>
              </w:rPr>
              <w:t>Географичес</w:t>
            </w:r>
            <w:r>
              <w:rPr>
                <w:sz w:val="28"/>
                <w:szCs w:val="28"/>
              </w:rPr>
              <w:t>кие к</w:t>
            </w:r>
            <w:r w:rsidR="00E5237C" w:rsidRPr="00302978">
              <w:rPr>
                <w:sz w:val="28"/>
                <w:szCs w:val="28"/>
                <w:lang w:eastAsia="ru-RU"/>
              </w:rPr>
              <w:t>оординаты</w:t>
            </w:r>
          </w:p>
          <w:p w:rsidR="00E5237C" w:rsidRPr="00302978" w:rsidRDefault="00302978" w:rsidP="004B71D8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="00E5237C" w:rsidRPr="00302978">
              <w:rPr>
                <w:sz w:val="28"/>
                <w:szCs w:val="28"/>
                <w:lang w:eastAsia="ru-RU"/>
              </w:rPr>
              <w:t>с.ш., в.д.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911571" w:rsidRPr="00E5237C" w:rsidTr="008C1B9F">
        <w:tc>
          <w:tcPr>
            <w:tcW w:w="816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5237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«Входная группа»</w:t>
            </w:r>
          </w:p>
        </w:tc>
        <w:tc>
          <w:tcPr>
            <w:tcW w:w="3932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5C5B">
              <w:rPr>
                <w:sz w:val="28"/>
                <w:szCs w:val="28"/>
                <w:lang w:eastAsia="ru-RU"/>
              </w:rPr>
              <w:t>45° 3' 17.2"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35C5B">
              <w:rPr>
                <w:sz w:val="28"/>
                <w:szCs w:val="28"/>
                <w:lang w:eastAsia="ru-RU"/>
              </w:rPr>
              <w:t xml:space="preserve"> 41° 58' 2.75"</w:t>
            </w:r>
          </w:p>
        </w:tc>
      </w:tr>
      <w:tr w:rsidR="00911571" w:rsidRPr="00E5237C" w:rsidTr="008C1B9F">
        <w:tc>
          <w:tcPr>
            <w:tcW w:w="816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5237C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</w:tcPr>
          <w:p w:rsidR="00911571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Станция геологическая</w:t>
            </w:r>
          </w:p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«Тайны Ставропольской горы»</w:t>
            </w:r>
          </w:p>
        </w:tc>
        <w:tc>
          <w:tcPr>
            <w:tcW w:w="3932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45° 3' 17.85", </w:t>
            </w:r>
            <w:r w:rsidRPr="00335C5B">
              <w:rPr>
                <w:sz w:val="28"/>
                <w:szCs w:val="28"/>
                <w:lang w:eastAsia="ru-RU"/>
              </w:rPr>
              <w:t>41° 58' 2.27"</w:t>
            </w:r>
          </w:p>
        </w:tc>
      </w:tr>
      <w:tr w:rsidR="00911571" w:rsidRPr="00E5237C" w:rsidTr="008C1B9F">
        <w:tc>
          <w:tcPr>
            <w:tcW w:w="816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5237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</w:tcPr>
          <w:p w:rsidR="00911571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Станция гидрологическая</w:t>
            </w:r>
          </w:p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«Ртищев пруд»</w:t>
            </w:r>
          </w:p>
        </w:tc>
        <w:tc>
          <w:tcPr>
            <w:tcW w:w="3932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5C5B">
              <w:rPr>
                <w:sz w:val="28"/>
                <w:szCs w:val="28"/>
                <w:lang w:eastAsia="ru-RU"/>
              </w:rPr>
              <w:t>45° 3' 18.76"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35C5B">
              <w:rPr>
                <w:sz w:val="28"/>
                <w:szCs w:val="28"/>
                <w:lang w:eastAsia="ru-RU"/>
              </w:rPr>
              <w:t xml:space="preserve"> 41° 58' 2.81"</w:t>
            </w:r>
          </w:p>
        </w:tc>
      </w:tr>
      <w:tr w:rsidR="00911571" w:rsidRPr="00E5237C" w:rsidTr="008C1B9F">
        <w:tc>
          <w:tcPr>
            <w:tcW w:w="816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1" w:type="dxa"/>
          </w:tcPr>
          <w:p w:rsidR="00911571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Станция краеведческая</w:t>
            </w:r>
          </w:p>
          <w:p w:rsidR="00911571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«Наследие генерала Эммануэля»</w:t>
            </w:r>
          </w:p>
        </w:tc>
        <w:tc>
          <w:tcPr>
            <w:tcW w:w="3932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5C5B">
              <w:rPr>
                <w:sz w:val="28"/>
                <w:szCs w:val="28"/>
                <w:lang w:eastAsia="ru-RU"/>
              </w:rPr>
              <w:t>45° 3' 19.73"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35C5B">
              <w:rPr>
                <w:sz w:val="28"/>
                <w:szCs w:val="28"/>
                <w:lang w:eastAsia="ru-RU"/>
              </w:rPr>
              <w:t xml:space="preserve"> 41° 58' 2.96"</w:t>
            </w:r>
          </w:p>
        </w:tc>
      </w:tr>
      <w:tr w:rsidR="00911571" w:rsidRPr="00E5237C" w:rsidTr="008C1B9F">
        <w:tc>
          <w:tcPr>
            <w:tcW w:w="816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1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Станция лесная «Дубовая роща»</w:t>
            </w:r>
          </w:p>
        </w:tc>
        <w:tc>
          <w:tcPr>
            <w:tcW w:w="3932" w:type="dxa"/>
          </w:tcPr>
          <w:p w:rsidR="00911571" w:rsidRPr="002C5926" w:rsidRDefault="00911571" w:rsidP="00911571">
            <w:pPr>
              <w:jc w:val="center"/>
              <w:rPr>
                <w:sz w:val="28"/>
                <w:szCs w:val="28"/>
                <w:lang w:eastAsia="ru-RU"/>
              </w:rPr>
            </w:pPr>
            <w:r w:rsidRPr="00335C5B">
              <w:rPr>
                <w:sz w:val="28"/>
                <w:szCs w:val="28"/>
                <w:lang w:eastAsia="ru-RU"/>
              </w:rPr>
              <w:t>45° 3' 20.34"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35C5B">
              <w:rPr>
                <w:sz w:val="28"/>
                <w:szCs w:val="28"/>
                <w:lang w:eastAsia="ru-RU"/>
              </w:rPr>
              <w:t xml:space="preserve"> 41° 58' 1.13"</w:t>
            </w:r>
          </w:p>
        </w:tc>
      </w:tr>
      <w:tr w:rsidR="00911571" w:rsidRPr="00E5237C" w:rsidTr="008C1B9F">
        <w:tc>
          <w:tcPr>
            <w:tcW w:w="816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1" w:type="dxa"/>
          </w:tcPr>
          <w:p w:rsidR="00911571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8772A2">
              <w:rPr>
                <w:sz w:val="28"/>
                <w:szCs w:val="28"/>
                <w:lang w:eastAsia="ru-RU"/>
              </w:rPr>
              <w:t xml:space="preserve">Станция орнитологическая </w:t>
            </w:r>
          </w:p>
          <w:p w:rsidR="00911571" w:rsidRPr="008772A2" w:rsidRDefault="00911571" w:rsidP="006333D8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8772A2">
              <w:rPr>
                <w:sz w:val="28"/>
                <w:szCs w:val="28"/>
                <w:lang w:eastAsia="ru-RU"/>
              </w:rPr>
              <w:t>«Птицы лес</w:t>
            </w:r>
            <w:r w:rsidR="006333D8">
              <w:rPr>
                <w:sz w:val="28"/>
                <w:szCs w:val="28"/>
                <w:lang w:eastAsia="ru-RU"/>
              </w:rPr>
              <w:t>а</w:t>
            </w:r>
            <w:r w:rsidRPr="008772A2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32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5C5B">
              <w:rPr>
                <w:sz w:val="28"/>
                <w:szCs w:val="28"/>
                <w:lang w:eastAsia="ru-RU"/>
              </w:rPr>
              <w:t>45° 3' 21.03"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35C5B">
              <w:rPr>
                <w:sz w:val="28"/>
                <w:szCs w:val="28"/>
                <w:lang w:eastAsia="ru-RU"/>
              </w:rPr>
              <w:t xml:space="preserve"> 41° 57' 56.04"</w:t>
            </w:r>
          </w:p>
        </w:tc>
      </w:tr>
      <w:tr w:rsidR="00911571" w:rsidRPr="00E5237C" w:rsidTr="008C1B9F">
        <w:tc>
          <w:tcPr>
            <w:tcW w:w="816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1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Станция учебная «Поляна знаний»</w:t>
            </w:r>
          </w:p>
        </w:tc>
        <w:tc>
          <w:tcPr>
            <w:tcW w:w="3932" w:type="dxa"/>
          </w:tcPr>
          <w:p w:rsidR="00911571" w:rsidRPr="00E5237C" w:rsidRDefault="00911571" w:rsidP="00911571">
            <w:pPr>
              <w:tabs>
                <w:tab w:val="left" w:pos="338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5C5B">
              <w:rPr>
                <w:sz w:val="28"/>
                <w:szCs w:val="28"/>
                <w:lang w:eastAsia="ru-RU"/>
              </w:rPr>
              <w:t>45° 3' 20.05"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35C5B">
              <w:rPr>
                <w:sz w:val="28"/>
                <w:szCs w:val="28"/>
                <w:lang w:eastAsia="ru-RU"/>
              </w:rPr>
              <w:t xml:space="preserve"> 41° 57' 53.66"</w:t>
            </w:r>
          </w:p>
        </w:tc>
      </w:tr>
    </w:tbl>
    <w:p w:rsidR="00A20A38" w:rsidRDefault="00A20A38" w:rsidP="00E5237C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237C" w:rsidRPr="00A20A38" w:rsidRDefault="00814EDE" w:rsidP="00E52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Карта-с</w:t>
      </w:r>
      <w:r w:rsidR="00E5237C">
        <w:rPr>
          <w:sz w:val="28"/>
          <w:szCs w:val="28"/>
        </w:rPr>
        <w:t xml:space="preserve">хема расположения </w:t>
      </w:r>
      <w:r w:rsidR="00E501C9">
        <w:rPr>
          <w:sz w:val="28"/>
          <w:szCs w:val="28"/>
        </w:rPr>
        <w:t xml:space="preserve">учебной </w:t>
      </w:r>
      <w:r w:rsidR="0098136D">
        <w:rPr>
          <w:sz w:val="28"/>
          <w:szCs w:val="28"/>
        </w:rPr>
        <w:t xml:space="preserve">экологической </w:t>
      </w:r>
      <w:r w:rsidR="00E5237C" w:rsidRPr="00A20A38">
        <w:rPr>
          <w:sz w:val="28"/>
          <w:szCs w:val="28"/>
        </w:rPr>
        <w:t xml:space="preserve">тропы </w:t>
      </w:r>
      <w:r w:rsidR="00263E00" w:rsidRPr="00A20A38">
        <w:rPr>
          <w:sz w:val="28"/>
          <w:szCs w:val="28"/>
        </w:rPr>
        <w:t>приведена</w:t>
      </w:r>
      <w:r w:rsidR="00E5237C" w:rsidRPr="00A20A38">
        <w:rPr>
          <w:sz w:val="28"/>
          <w:szCs w:val="28"/>
        </w:rPr>
        <w:t xml:space="preserve"> в приложении к настоящему Паспорту.</w:t>
      </w:r>
    </w:p>
    <w:p w:rsidR="0098136D" w:rsidRDefault="0098136D" w:rsidP="00E5237C">
      <w:pPr>
        <w:ind w:firstLine="709"/>
        <w:jc w:val="both"/>
        <w:rPr>
          <w:sz w:val="28"/>
          <w:szCs w:val="28"/>
        </w:rPr>
      </w:pPr>
    </w:p>
    <w:p w:rsidR="00E30E67" w:rsidRPr="00447821" w:rsidRDefault="00D401EB" w:rsidP="00E30E6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821">
        <w:rPr>
          <w:rFonts w:ascii="Times New Roman" w:hAnsi="Times New Roman" w:cs="Times New Roman"/>
          <w:b/>
          <w:sz w:val="28"/>
          <w:szCs w:val="28"/>
        </w:rPr>
        <w:t>7</w:t>
      </w:r>
      <w:r w:rsidR="006278D7" w:rsidRPr="00447821">
        <w:rPr>
          <w:rFonts w:ascii="Times New Roman" w:hAnsi="Times New Roman" w:cs="Times New Roman"/>
          <w:b/>
          <w:sz w:val="28"/>
          <w:szCs w:val="28"/>
        </w:rPr>
        <w:t xml:space="preserve">. Описание маршрута </w:t>
      </w:r>
      <w:r w:rsidR="00E501C9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6278D7" w:rsidRPr="00447821"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="00492EB4" w:rsidRPr="00447821">
        <w:rPr>
          <w:rFonts w:ascii="Times New Roman" w:hAnsi="Times New Roman" w:cs="Times New Roman"/>
          <w:b/>
          <w:sz w:val="28"/>
          <w:szCs w:val="28"/>
        </w:rPr>
        <w:t>.</w:t>
      </w:r>
    </w:p>
    <w:p w:rsidR="00D45463" w:rsidRPr="005064E5" w:rsidRDefault="00814EDE" w:rsidP="008D620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4EDE">
        <w:rPr>
          <w:rFonts w:ascii="Times New Roman" w:hAnsi="Times New Roman" w:cs="Times New Roman"/>
          <w:sz w:val="28"/>
          <w:szCs w:val="28"/>
        </w:rPr>
        <w:t xml:space="preserve">Маршрут кольцевой.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45463" w:rsidRPr="005064E5">
        <w:rPr>
          <w:rFonts w:ascii="Times New Roman" w:hAnsi="Times New Roman" w:cs="Times New Roman"/>
          <w:sz w:val="28"/>
          <w:szCs w:val="28"/>
        </w:rPr>
        <w:t xml:space="preserve">ачинается в </w:t>
      </w:r>
      <w:r w:rsidR="00903968" w:rsidRPr="005064E5">
        <w:rPr>
          <w:rFonts w:ascii="Times New Roman" w:hAnsi="Times New Roman" w:cs="Times New Roman"/>
          <w:sz w:val="28"/>
          <w:szCs w:val="28"/>
        </w:rPr>
        <w:t>п</w:t>
      </w:r>
      <w:r w:rsidR="00D45463" w:rsidRPr="005064E5">
        <w:rPr>
          <w:rFonts w:ascii="Times New Roman" w:hAnsi="Times New Roman" w:cs="Times New Roman"/>
          <w:sz w:val="28"/>
          <w:szCs w:val="28"/>
        </w:rPr>
        <w:t>ункте</w:t>
      </w:r>
      <w:r w:rsidR="008C3042" w:rsidRPr="005064E5">
        <w:rPr>
          <w:rFonts w:ascii="Times New Roman" w:hAnsi="Times New Roman" w:cs="Times New Roman"/>
          <w:sz w:val="28"/>
          <w:szCs w:val="28"/>
        </w:rPr>
        <w:t xml:space="preserve"> </w:t>
      </w:r>
      <w:r w:rsidR="00D45463" w:rsidRPr="005064E5">
        <w:rPr>
          <w:rFonts w:ascii="Times New Roman" w:hAnsi="Times New Roman" w:cs="Times New Roman"/>
          <w:sz w:val="28"/>
          <w:szCs w:val="28"/>
        </w:rPr>
        <w:t>«</w:t>
      </w:r>
      <w:r w:rsidR="00447821" w:rsidRPr="005064E5">
        <w:rPr>
          <w:rFonts w:ascii="Times New Roman" w:hAnsi="Times New Roman" w:cs="Times New Roman"/>
          <w:sz w:val="28"/>
          <w:szCs w:val="28"/>
        </w:rPr>
        <w:t>Входная группа</w:t>
      </w:r>
      <w:r w:rsidR="00D45463" w:rsidRPr="005064E5">
        <w:rPr>
          <w:rFonts w:ascii="Times New Roman" w:hAnsi="Times New Roman" w:cs="Times New Roman"/>
          <w:sz w:val="28"/>
          <w:szCs w:val="28"/>
        </w:rPr>
        <w:t>»</w:t>
      </w:r>
      <w:r w:rsidR="00541448" w:rsidRPr="005064E5">
        <w:rPr>
          <w:rFonts w:ascii="Times New Roman" w:hAnsi="Times New Roman" w:cs="Times New Roman"/>
          <w:sz w:val="28"/>
          <w:szCs w:val="28"/>
        </w:rPr>
        <w:t>, з</w:t>
      </w:r>
      <w:r w:rsidR="00D45463" w:rsidRPr="005064E5">
        <w:rPr>
          <w:rFonts w:ascii="Times New Roman" w:hAnsi="Times New Roman" w:cs="Times New Roman"/>
          <w:sz w:val="28"/>
          <w:szCs w:val="28"/>
        </w:rPr>
        <w:t xml:space="preserve">авершается – после посещения </w:t>
      </w:r>
      <w:r w:rsidR="005064E5" w:rsidRPr="005064E5">
        <w:rPr>
          <w:rFonts w:ascii="Times New Roman" w:hAnsi="Times New Roman" w:cs="Times New Roman"/>
          <w:sz w:val="28"/>
          <w:szCs w:val="28"/>
        </w:rPr>
        <w:t>станции «Поляна знаний</w:t>
      </w:r>
      <w:r w:rsidR="00D45463" w:rsidRPr="005064E5">
        <w:rPr>
          <w:rFonts w:ascii="Times New Roman" w:hAnsi="Times New Roman" w:cs="Times New Roman"/>
          <w:sz w:val="28"/>
          <w:szCs w:val="28"/>
        </w:rPr>
        <w:t xml:space="preserve">» с выходом на </w:t>
      </w:r>
      <w:r w:rsidR="005064E5" w:rsidRPr="005064E5">
        <w:rPr>
          <w:rFonts w:ascii="Times New Roman" w:hAnsi="Times New Roman" w:cs="Times New Roman"/>
          <w:sz w:val="28"/>
          <w:szCs w:val="28"/>
        </w:rPr>
        <w:t>начало маршрута</w:t>
      </w:r>
      <w:r w:rsidR="000B0C76" w:rsidRPr="005064E5">
        <w:rPr>
          <w:rFonts w:ascii="Times New Roman" w:hAnsi="Times New Roman" w:cs="Times New Roman"/>
          <w:sz w:val="28"/>
          <w:szCs w:val="28"/>
        </w:rPr>
        <w:t>.</w:t>
      </w:r>
    </w:p>
    <w:p w:rsidR="00D45463" w:rsidRPr="008D6208" w:rsidRDefault="00D45463" w:rsidP="008D6208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D6208">
        <w:rPr>
          <w:rFonts w:ascii="Times New Roman" w:hAnsi="Times New Roman" w:cs="Times New Roman"/>
          <w:sz w:val="28"/>
          <w:szCs w:val="28"/>
        </w:rPr>
        <w:t xml:space="preserve">Сезонность использования маршрута: </w:t>
      </w:r>
      <w:r w:rsidR="00447821">
        <w:rPr>
          <w:rFonts w:ascii="Times New Roman" w:hAnsi="Times New Roman" w:cs="Times New Roman"/>
          <w:sz w:val="28"/>
          <w:szCs w:val="28"/>
        </w:rPr>
        <w:t>круглогодично</w:t>
      </w:r>
      <w:r w:rsidRPr="008D6208">
        <w:rPr>
          <w:rFonts w:ascii="Times New Roman" w:hAnsi="Times New Roman" w:cs="Times New Roman"/>
          <w:sz w:val="28"/>
          <w:szCs w:val="28"/>
        </w:rPr>
        <w:t>.</w:t>
      </w:r>
    </w:p>
    <w:p w:rsidR="007C01D4" w:rsidRDefault="00814EDE" w:rsidP="007C01D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Сложность маршрута: д</w:t>
      </w:r>
      <w:r w:rsidR="007C01D4">
        <w:rPr>
          <w:sz w:val="28"/>
          <w:szCs w:val="28"/>
          <w:lang w:eastAsia="ru-RU"/>
        </w:rPr>
        <w:t xml:space="preserve">оступен для прохождения </w:t>
      </w:r>
      <w:r w:rsidR="007C01D4" w:rsidRPr="007C01D4">
        <w:rPr>
          <w:sz w:val="28"/>
          <w:szCs w:val="28"/>
          <w:lang w:eastAsia="ru-RU"/>
        </w:rPr>
        <w:t>все</w:t>
      </w:r>
      <w:r w:rsidR="007C01D4">
        <w:rPr>
          <w:sz w:val="28"/>
          <w:szCs w:val="28"/>
          <w:lang w:eastAsia="ru-RU"/>
        </w:rPr>
        <w:t>ми категориями</w:t>
      </w:r>
      <w:r w:rsidR="007C01D4" w:rsidRPr="007C01D4">
        <w:rPr>
          <w:sz w:val="28"/>
          <w:szCs w:val="28"/>
          <w:lang w:eastAsia="ru-RU"/>
        </w:rPr>
        <w:t xml:space="preserve"> посетителей</w:t>
      </w:r>
      <w:r>
        <w:rPr>
          <w:sz w:val="28"/>
          <w:szCs w:val="28"/>
          <w:lang w:eastAsia="ru-RU"/>
        </w:rPr>
        <w:t xml:space="preserve"> (</w:t>
      </w:r>
      <w:r w:rsidR="007C01D4" w:rsidRPr="007C01D4">
        <w:rPr>
          <w:sz w:val="28"/>
          <w:szCs w:val="28"/>
          <w:lang w:eastAsia="ru-RU"/>
        </w:rPr>
        <w:t xml:space="preserve">детей дошкольного и школьного возраста, учащейся молодежи </w:t>
      </w:r>
      <w:r w:rsidR="007C01D4" w:rsidRPr="007C01D4">
        <w:rPr>
          <w:sz w:val="28"/>
          <w:szCs w:val="28"/>
          <w:lang w:eastAsia="ru-RU"/>
        </w:rPr>
        <w:lastRenderedPageBreak/>
        <w:t xml:space="preserve">вузов и колледжей, взрослых посетителей, </w:t>
      </w:r>
      <w:r w:rsidR="00FD0B11">
        <w:rPr>
          <w:sz w:val="28"/>
          <w:szCs w:val="28"/>
          <w:lang w:eastAsia="ru-RU"/>
        </w:rPr>
        <w:t xml:space="preserve">лиц пенсионного возраста, </w:t>
      </w:r>
      <w:r w:rsidR="006333D8">
        <w:rPr>
          <w:sz w:val="28"/>
          <w:szCs w:val="28"/>
          <w:lang w:eastAsia="ru-RU"/>
        </w:rPr>
        <w:t xml:space="preserve">отдельных категорий </w:t>
      </w:r>
      <w:r w:rsidR="007C01D4" w:rsidRPr="007C01D4">
        <w:rPr>
          <w:sz w:val="28"/>
          <w:szCs w:val="28"/>
          <w:lang w:eastAsia="ru-RU"/>
        </w:rPr>
        <w:t>маломобильных граждан и лиц с ограниченными возможностями здоровья</w:t>
      </w:r>
      <w:r w:rsidR="00FD0B11">
        <w:rPr>
          <w:sz w:val="28"/>
          <w:szCs w:val="28"/>
          <w:lang w:eastAsia="ru-RU"/>
        </w:rPr>
        <w:t>)</w:t>
      </w:r>
      <w:r w:rsidR="007C01D4" w:rsidRPr="007C01D4">
        <w:rPr>
          <w:sz w:val="28"/>
          <w:szCs w:val="28"/>
          <w:lang w:eastAsia="ru-RU"/>
        </w:rPr>
        <w:t>.</w:t>
      </w:r>
    </w:p>
    <w:p w:rsidR="00814EDE" w:rsidRPr="00814EDE" w:rsidRDefault="00814EDE" w:rsidP="00814ED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14EDE">
        <w:rPr>
          <w:sz w:val="28"/>
          <w:szCs w:val="28"/>
          <w:lang w:eastAsia="ru-RU"/>
        </w:rPr>
        <w:t>Разрешенными и рекомендуемыми видами использования учебной экологической тропы являются: орга</w:t>
      </w:r>
      <w:r w:rsidR="000F5409">
        <w:rPr>
          <w:sz w:val="28"/>
          <w:szCs w:val="28"/>
          <w:lang w:eastAsia="ru-RU"/>
        </w:rPr>
        <w:t>низованные учебные (в том числе</w:t>
      </w:r>
      <w:r w:rsidRPr="00814EDE">
        <w:rPr>
          <w:sz w:val="28"/>
          <w:szCs w:val="28"/>
          <w:lang w:eastAsia="ru-RU"/>
        </w:rPr>
        <w:t xml:space="preserve"> тематические) экскурсии, проведение природоохранных акций, научно-познавательная деятельность, экологический туризм.</w:t>
      </w:r>
    </w:p>
    <w:p w:rsidR="00D45463" w:rsidRDefault="00C62201" w:rsidP="00864B4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удобства слабовидящих и незрячих посетителей н</w:t>
      </w:r>
      <w:r w:rsidR="007C01D4">
        <w:rPr>
          <w:sz w:val="28"/>
          <w:szCs w:val="28"/>
          <w:lang w:eastAsia="ru-RU"/>
        </w:rPr>
        <w:t>а входной группе расположен</w:t>
      </w:r>
      <w:r w:rsidR="00864B4D">
        <w:rPr>
          <w:sz w:val="28"/>
          <w:szCs w:val="28"/>
          <w:lang w:eastAsia="ru-RU"/>
        </w:rPr>
        <w:t xml:space="preserve"> приветственный</w:t>
      </w:r>
      <w:r w:rsidR="007C01D4">
        <w:rPr>
          <w:sz w:val="28"/>
          <w:szCs w:val="28"/>
          <w:lang w:eastAsia="ru-RU"/>
        </w:rPr>
        <w:t xml:space="preserve"> информационный аншлаг, выполненный </w:t>
      </w:r>
      <w:r w:rsidR="00864B4D">
        <w:rPr>
          <w:sz w:val="28"/>
          <w:szCs w:val="28"/>
          <w:lang w:eastAsia="ru-RU"/>
        </w:rPr>
        <w:t xml:space="preserve">рельефно-точечным шрифтом Брайля и содержащий основную </w:t>
      </w:r>
      <w:r w:rsidR="006333D8">
        <w:rPr>
          <w:sz w:val="28"/>
          <w:szCs w:val="28"/>
          <w:lang w:eastAsia="ru-RU"/>
        </w:rPr>
        <w:t xml:space="preserve">краткую </w:t>
      </w:r>
      <w:r w:rsidR="00864B4D">
        <w:rPr>
          <w:sz w:val="28"/>
          <w:szCs w:val="28"/>
          <w:lang w:eastAsia="ru-RU"/>
        </w:rPr>
        <w:t>информацию об экологической тропе.</w:t>
      </w:r>
    </w:p>
    <w:p w:rsidR="00C62201" w:rsidRDefault="00C62201" w:rsidP="00864B4D">
      <w:pPr>
        <w:suppressAutoHyphens w:val="0"/>
        <w:ind w:firstLine="708"/>
        <w:jc w:val="both"/>
        <w:rPr>
          <w:color w:val="C00000"/>
          <w:sz w:val="28"/>
          <w:szCs w:val="28"/>
        </w:rPr>
      </w:pPr>
    </w:p>
    <w:p w:rsidR="00E30E67" w:rsidRDefault="00DB2296" w:rsidP="00E30E6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F3E82">
        <w:rPr>
          <w:rFonts w:ascii="Times New Roman" w:hAnsi="Times New Roman" w:cs="Times New Roman"/>
          <w:b/>
          <w:sz w:val="28"/>
          <w:szCs w:val="28"/>
        </w:rPr>
        <w:t>8</w:t>
      </w:r>
      <w:r w:rsidR="00E30E67" w:rsidRPr="003F3E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3E82">
        <w:rPr>
          <w:rFonts w:ascii="Times New Roman" w:hAnsi="Times New Roman" w:cs="Times New Roman"/>
          <w:b/>
          <w:sz w:val="28"/>
          <w:szCs w:val="28"/>
        </w:rPr>
        <w:t>Описание объектов</w:t>
      </w:r>
      <w:r w:rsidR="00E501C9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3F3E82"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="00492EB4" w:rsidRPr="003F3E82">
        <w:rPr>
          <w:rFonts w:ascii="Times New Roman" w:hAnsi="Times New Roman" w:cs="Times New Roman"/>
          <w:b/>
          <w:sz w:val="28"/>
          <w:szCs w:val="28"/>
        </w:rPr>
        <w:t>.</w:t>
      </w:r>
    </w:p>
    <w:p w:rsidR="00775464" w:rsidRDefault="00DB2296" w:rsidP="00872839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F3E82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775464">
        <w:rPr>
          <w:rFonts w:ascii="Times New Roman" w:hAnsi="Times New Roman" w:cs="Times New Roman"/>
          <w:b/>
          <w:sz w:val="28"/>
          <w:szCs w:val="28"/>
        </w:rPr>
        <w:t>Пункт №1 – «Входная группа», начало тропы.</w:t>
      </w:r>
    </w:p>
    <w:p w:rsidR="00775464" w:rsidRPr="00775464" w:rsidRDefault="00775464" w:rsidP="00872839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75464">
        <w:rPr>
          <w:rFonts w:ascii="Times New Roman" w:hAnsi="Times New Roman" w:cs="Times New Roman"/>
          <w:sz w:val="28"/>
          <w:szCs w:val="28"/>
        </w:rPr>
        <w:t xml:space="preserve">Посетители </w:t>
      </w:r>
      <w:r>
        <w:rPr>
          <w:rFonts w:ascii="Times New Roman" w:hAnsi="Times New Roman" w:cs="Times New Roman"/>
          <w:sz w:val="28"/>
          <w:szCs w:val="28"/>
        </w:rPr>
        <w:t xml:space="preserve">знакомятся с общей информацией об учебной экологической тропе, картой-схемой движения и расположением учебных станций, правилами поведения на особо охраняемой природной территории. </w:t>
      </w:r>
    </w:p>
    <w:p w:rsidR="00BD1FFD" w:rsidRDefault="00BD1FFD" w:rsidP="00872839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B2296" w:rsidRDefault="00775464" w:rsidP="00872839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75464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="00872839" w:rsidRPr="003F3E82">
        <w:rPr>
          <w:rFonts w:ascii="Times New Roman" w:hAnsi="Times New Roman" w:cs="Times New Roman"/>
          <w:b/>
          <w:sz w:val="28"/>
          <w:szCs w:val="28"/>
        </w:rPr>
        <w:t>Пункт №</w:t>
      </w:r>
      <w:r w:rsidR="007143FD">
        <w:rPr>
          <w:rFonts w:ascii="Times New Roman" w:hAnsi="Times New Roman" w:cs="Times New Roman"/>
          <w:b/>
          <w:sz w:val="28"/>
          <w:szCs w:val="28"/>
        </w:rPr>
        <w:t>2</w:t>
      </w:r>
      <w:r w:rsidR="00872839" w:rsidRPr="003F3E82">
        <w:rPr>
          <w:rFonts w:ascii="Times New Roman" w:hAnsi="Times New Roman" w:cs="Times New Roman"/>
          <w:b/>
          <w:sz w:val="28"/>
          <w:szCs w:val="28"/>
        </w:rPr>
        <w:t xml:space="preserve"> – станция геологическая «Тайны Ставропольской горы».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7BE" w:rsidRPr="00372899" w:rsidRDefault="00775464" w:rsidP="00372899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2201">
        <w:rPr>
          <w:rFonts w:ascii="Times New Roman" w:hAnsi="Times New Roman" w:cs="Times New Roman"/>
          <w:sz w:val="28"/>
          <w:szCs w:val="28"/>
        </w:rPr>
        <w:t xml:space="preserve">Посетители знакомятся с геологической летописью Ставропольской горы и </w:t>
      </w:r>
      <w:r w:rsidR="00372899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C62201">
        <w:rPr>
          <w:rFonts w:ascii="Times New Roman" w:hAnsi="Times New Roman" w:cs="Times New Roman"/>
          <w:sz w:val="28"/>
          <w:szCs w:val="28"/>
        </w:rPr>
        <w:t xml:space="preserve">Ставропольской возвышенности, на которых </w:t>
      </w:r>
      <w:r w:rsidR="00C62201">
        <w:rPr>
          <w:rFonts w:ascii="Times New Roman" w:hAnsi="Times New Roman" w:cs="Times New Roman"/>
          <w:sz w:val="28"/>
          <w:szCs w:val="28"/>
        </w:rPr>
        <w:t xml:space="preserve">расположен город Ставрополь. </w:t>
      </w:r>
      <w:r w:rsidR="00372899" w:rsidRPr="00372899">
        <w:rPr>
          <w:rFonts w:ascii="Times New Roman" w:hAnsi="Times New Roman" w:cs="Times New Roman"/>
          <w:sz w:val="28"/>
          <w:szCs w:val="28"/>
        </w:rPr>
        <w:t>С</w:t>
      </w:r>
      <w:r w:rsidR="00AF27BE" w:rsidRPr="00372899">
        <w:rPr>
          <w:rFonts w:ascii="Times New Roman" w:hAnsi="Times New Roman" w:cs="Times New Roman"/>
          <w:sz w:val="28"/>
          <w:szCs w:val="28"/>
        </w:rPr>
        <w:t>тавропольск</w:t>
      </w:r>
      <w:r w:rsidR="00372899" w:rsidRPr="00372899">
        <w:rPr>
          <w:rFonts w:ascii="Times New Roman" w:hAnsi="Times New Roman" w:cs="Times New Roman"/>
          <w:sz w:val="28"/>
          <w:szCs w:val="28"/>
        </w:rPr>
        <w:t>ая</w:t>
      </w:r>
      <w:r w:rsidR="00AF27BE" w:rsidRPr="00372899">
        <w:rPr>
          <w:rFonts w:ascii="Times New Roman" w:hAnsi="Times New Roman" w:cs="Times New Roman"/>
          <w:sz w:val="28"/>
          <w:szCs w:val="28"/>
        </w:rPr>
        <w:t xml:space="preserve"> гор</w:t>
      </w:r>
      <w:r w:rsidR="00372899" w:rsidRPr="00372899">
        <w:rPr>
          <w:rFonts w:ascii="Times New Roman" w:hAnsi="Times New Roman" w:cs="Times New Roman"/>
          <w:sz w:val="28"/>
          <w:szCs w:val="28"/>
        </w:rPr>
        <w:t xml:space="preserve">а - </w:t>
      </w:r>
      <w:r w:rsidR="00AF27BE" w:rsidRPr="00372899">
        <w:rPr>
          <w:rFonts w:ascii="Times New Roman" w:hAnsi="Times New Roman" w:cs="Times New Roman"/>
          <w:sz w:val="28"/>
          <w:szCs w:val="28"/>
        </w:rPr>
        <w:t>столообразны</w:t>
      </w:r>
      <w:r w:rsidR="00372899">
        <w:rPr>
          <w:rFonts w:ascii="Times New Roman" w:hAnsi="Times New Roman" w:cs="Times New Roman"/>
          <w:sz w:val="28"/>
          <w:szCs w:val="28"/>
        </w:rPr>
        <w:t>й</w:t>
      </w:r>
      <w:r w:rsidR="00AF27BE" w:rsidRPr="00372899">
        <w:rPr>
          <w:rFonts w:ascii="Times New Roman" w:hAnsi="Times New Roman" w:cs="Times New Roman"/>
          <w:sz w:val="28"/>
          <w:szCs w:val="28"/>
        </w:rPr>
        <w:t xml:space="preserve"> остан</w:t>
      </w:r>
      <w:r w:rsidR="00372899">
        <w:rPr>
          <w:rFonts w:ascii="Times New Roman" w:hAnsi="Times New Roman" w:cs="Times New Roman"/>
          <w:sz w:val="28"/>
          <w:szCs w:val="28"/>
        </w:rPr>
        <w:t>е</w:t>
      </w:r>
      <w:r w:rsidR="00AF27BE" w:rsidRPr="00372899">
        <w:rPr>
          <w:rFonts w:ascii="Times New Roman" w:hAnsi="Times New Roman" w:cs="Times New Roman"/>
          <w:sz w:val="28"/>
          <w:szCs w:val="28"/>
        </w:rPr>
        <w:t>ц Ставропольской возвышенности</w:t>
      </w:r>
      <w:r w:rsidR="00372899">
        <w:rPr>
          <w:rFonts w:ascii="Times New Roman" w:hAnsi="Times New Roman" w:cs="Times New Roman"/>
          <w:sz w:val="28"/>
          <w:szCs w:val="28"/>
        </w:rPr>
        <w:t>, которая, в свою очередь,</w:t>
      </w:r>
      <w:r w:rsidR="00AF27BE">
        <w:rPr>
          <w:sz w:val="28"/>
          <w:szCs w:val="28"/>
        </w:rPr>
        <w:t xml:space="preserve"> </w:t>
      </w:r>
      <w:r w:rsidR="00AF27BE" w:rsidRPr="00372899">
        <w:rPr>
          <w:rFonts w:ascii="Times New Roman" w:hAnsi="Times New Roman" w:cs="Times New Roman"/>
          <w:sz w:val="28"/>
          <w:szCs w:val="28"/>
        </w:rPr>
        <w:t>занимает обширную площадь Предкавказья на юге Восточно-Европейской (Русской) равнины. Глубокими эрозионными врезами она расчленена на ряд отдельных столовых гор</w:t>
      </w:r>
      <w:r w:rsidR="00372899">
        <w:rPr>
          <w:rFonts w:ascii="Times New Roman" w:hAnsi="Times New Roman" w:cs="Times New Roman"/>
          <w:sz w:val="28"/>
          <w:szCs w:val="28"/>
        </w:rPr>
        <w:t>.</w:t>
      </w:r>
    </w:p>
    <w:p w:rsidR="00AF27BE" w:rsidRDefault="00AF27BE" w:rsidP="00AF27BE">
      <w:pPr>
        <w:pStyle w:val="af5"/>
        <w:spacing w:before="0" w:beforeAutospacing="0" w:after="0" w:afterAutospacing="0"/>
        <w:ind w:firstLine="708"/>
        <w:jc w:val="both"/>
      </w:pPr>
      <w:r w:rsidRPr="006F7ED1">
        <w:rPr>
          <w:sz w:val="28"/>
          <w:szCs w:val="28"/>
        </w:rPr>
        <w:t>Рельеф Ставропольской горы сформировался под воздействием тектонических движений и эрозионных процессов.</w:t>
      </w:r>
      <w:r w:rsidRPr="007373AB">
        <w:rPr>
          <w:sz w:val="28"/>
          <w:szCs w:val="28"/>
        </w:rPr>
        <w:t xml:space="preserve"> </w:t>
      </w:r>
      <w:r w:rsidR="00372899">
        <w:rPr>
          <w:sz w:val="28"/>
          <w:szCs w:val="28"/>
        </w:rPr>
        <w:t>Ее г</w:t>
      </w:r>
      <w:r>
        <w:rPr>
          <w:color w:val="000000"/>
          <w:sz w:val="28"/>
          <w:szCs w:val="28"/>
          <w:shd w:val="clear" w:color="auto" w:fill="FFFFFF"/>
        </w:rPr>
        <w:t xml:space="preserve">еологический профиль состоит из складчатого палеозойского фундамента и перекрывающего его сверху мезозойско-кайнозойского чехла осадочных горных пород. </w:t>
      </w:r>
      <w:r w:rsidRPr="006F7ED1">
        <w:rPr>
          <w:sz w:val="28"/>
          <w:szCs w:val="28"/>
        </w:rPr>
        <w:t xml:space="preserve">Верхняя часть Ставропольской горы </w:t>
      </w:r>
      <w:r>
        <w:rPr>
          <w:sz w:val="28"/>
          <w:szCs w:val="28"/>
        </w:rPr>
        <w:t>представляет собой</w:t>
      </w:r>
      <w:r w:rsidRPr="006F7ED1">
        <w:rPr>
          <w:sz w:val="28"/>
          <w:szCs w:val="28"/>
        </w:rPr>
        <w:t xml:space="preserve"> реликтовый фрагмент дна Среднесарматского моря, поднятый</w:t>
      </w:r>
      <w:r>
        <w:rPr>
          <w:sz w:val="28"/>
          <w:szCs w:val="28"/>
        </w:rPr>
        <w:t xml:space="preserve"> и</w:t>
      </w:r>
      <w:r w:rsidRPr="006F7ED1">
        <w:rPr>
          <w:sz w:val="28"/>
          <w:szCs w:val="28"/>
        </w:rPr>
        <w:t xml:space="preserve"> измененный </w:t>
      </w:r>
      <w:r>
        <w:rPr>
          <w:sz w:val="28"/>
          <w:szCs w:val="28"/>
        </w:rPr>
        <w:t>внешними</w:t>
      </w:r>
      <w:r w:rsidRPr="006F7ED1">
        <w:rPr>
          <w:sz w:val="28"/>
          <w:szCs w:val="28"/>
        </w:rPr>
        <w:t xml:space="preserve"> процессами.</w:t>
      </w:r>
      <w:r w:rsidRPr="00382349">
        <w:t xml:space="preserve"> </w:t>
      </w:r>
    </w:p>
    <w:p w:rsidR="00DA0115" w:rsidRPr="003F3E82" w:rsidRDefault="00DA0115" w:rsidP="00872839">
      <w:pPr>
        <w:jc w:val="both"/>
        <w:rPr>
          <w:sz w:val="28"/>
          <w:szCs w:val="28"/>
        </w:rPr>
      </w:pPr>
    </w:p>
    <w:p w:rsidR="00917AB3" w:rsidRPr="003F3E82" w:rsidRDefault="007143FD" w:rsidP="00917A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8.3. </w:t>
      </w:r>
      <w:r w:rsidR="00872839" w:rsidRPr="003F3E82">
        <w:rPr>
          <w:b/>
          <w:sz w:val="28"/>
          <w:szCs w:val="28"/>
        </w:rPr>
        <w:t>Пункт №</w:t>
      </w:r>
      <w:r>
        <w:rPr>
          <w:b/>
          <w:sz w:val="28"/>
          <w:szCs w:val="28"/>
        </w:rPr>
        <w:t>3</w:t>
      </w:r>
      <w:r w:rsidR="00872839" w:rsidRPr="003F3E82">
        <w:rPr>
          <w:b/>
          <w:sz w:val="28"/>
          <w:szCs w:val="28"/>
        </w:rPr>
        <w:t xml:space="preserve"> – станция гидрологическая «Ртищев пруд»</w:t>
      </w:r>
      <w:r w:rsidR="00492EB4" w:rsidRPr="003F3E82">
        <w:rPr>
          <w:b/>
          <w:sz w:val="28"/>
          <w:szCs w:val="28"/>
        </w:rPr>
        <w:t>.</w:t>
      </w:r>
    </w:p>
    <w:p w:rsidR="00AF27BE" w:rsidRDefault="00372899" w:rsidP="00AF27BE">
      <w:pPr>
        <w:pStyle w:val="af5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Гидрологическая</w:t>
      </w:r>
      <w:r w:rsidR="00AF27BE" w:rsidRPr="00DD0A10">
        <w:rPr>
          <w:bCs/>
          <w:sz w:val="28"/>
          <w:szCs w:val="28"/>
        </w:rPr>
        <w:t xml:space="preserve"> </w:t>
      </w:r>
      <w:r w:rsidR="00AF27BE">
        <w:rPr>
          <w:bCs/>
          <w:sz w:val="28"/>
          <w:szCs w:val="28"/>
        </w:rPr>
        <w:t>сеть</w:t>
      </w:r>
      <w:r w:rsidR="00AF27BE" w:rsidRPr="00DD0A10">
        <w:rPr>
          <w:bCs/>
          <w:sz w:val="28"/>
          <w:szCs w:val="28"/>
        </w:rPr>
        <w:t xml:space="preserve"> </w:t>
      </w:r>
      <w:r w:rsidR="00AF27BE">
        <w:rPr>
          <w:bCs/>
          <w:sz w:val="28"/>
          <w:szCs w:val="28"/>
        </w:rPr>
        <w:t xml:space="preserve">столицы края </w:t>
      </w:r>
      <w:r w:rsidR="00AF27BE" w:rsidRPr="00DD0A10">
        <w:rPr>
          <w:bCs/>
          <w:sz w:val="28"/>
          <w:szCs w:val="28"/>
        </w:rPr>
        <w:t xml:space="preserve">представлена мелкими речками и ручьями. Они несут свои воды в </w:t>
      </w:r>
      <w:r>
        <w:rPr>
          <w:bCs/>
          <w:sz w:val="28"/>
          <w:szCs w:val="28"/>
        </w:rPr>
        <w:t xml:space="preserve">степные </w:t>
      </w:r>
      <w:r w:rsidR="00AF27BE" w:rsidRPr="00DD0A1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еки </w:t>
      </w:r>
      <w:r w:rsidR="00AF27BE" w:rsidRPr="00DD0A10">
        <w:rPr>
          <w:bCs/>
          <w:sz w:val="28"/>
          <w:szCs w:val="28"/>
        </w:rPr>
        <w:t>Егорлык</w:t>
      </w:r>
      <w:r>
        <w:rPr>
          <w:bCs/>
          <w:sz w:val="28"/>
          <w:szCs w:val="28"/>
        </w:rPr>
        <w:t xml:space="preserve"> и</w:t>
      </w:r>
      <w:r w:rsidR="00AF27BE" w:rsidRPr="00DD0A10">
        <w:rPr>
          <w:bCs/>
          <w:sz w:val="28"/>
          <w:szCs w:val="28"/>
        </w:rPr>
        <w:t xml:space="preserve"> Калаус. </w:t>
      </w:r>
    </w:p>
    <w:p w:rsidR="00DA0115" w:rsidRDefault="00AF27BE" w:rsidP="00372899">
      <w:pPr>
        <w:ind w:right="-1" w:firstLine="709"/>
        <w:jc w:val="both"/>
        <w:rPr>
          <w:bCs/>
          <w:sz w:val="28"/>
          <w:szCs w:val="28"/>
        </w:rPr>
      </w:pPr>
      <w:r w:rsidRPr="00310142">
        <w:rPr>
          <w:bCs/>
          <w:sz w:val="28"/>
          <w:szCs w:val="28"/>
        </w:rPr>
        <w:t>Одна из самых крупных рек города –</w:t>
      </w:r>
      <w:r>
        <w:rPr>
          <w:bCs/>
          <w:sz w:val="28"/>
          <w:szCs w:val="28"/>
        </w:rPr>
        <w:t xml:space="preserve"> </w:t>
      </w:r>
      <w:r w:rsidRPr="00310142">
        <w:rPr>
          <w:bCs/>
          <w:sz w:val="28"/>
          <w:szCs w:val="28"/>
        </w:rPr>
        <w:t>Ташла</w:t>
      </w:r>
      <w:r>
        <w:rPr>
          <w:bCs/>
          <w:sz w:val="28"/>
          <w:szCs w:val="28"/>
        </w:rPr>
        <w:t>. Ее протяженность составляет</w:t>
      </w:r>
      <w:r w:rsidRPr="00310142">
        <w:rPr>
          <w:bCs/>
          <w:sz w:val="28"/>
          <w:szCs w:val="28"/>
        </w:rPr>
        <w:t xml:space="preserve"> </w:t>
      </w:r>
      <w:r w:rsidRPr="00310142">
        <w:rPr>
          <w:sz w:val="28"/>
          <w:szCs w:val="28"/>
        </w:rPr>
        <w:t>26 к</w:t>
      </w:r>
      <w:r>
        <w:rPr>
          <w:sz w:val="28"/>
          <w:szCs w:val="28"/>
        </w:rPr>
        <w:t xml:space="preserve">илометров, а название переводится </w:t>
      </w:r>
      <w:r w:rsidRPr="00DD0A10">
        <w:rPr>
          <w:sz w:val="28"/>
          <w:szCs w:val="28"/>
          <w:shd w:val="clear" w:color="auto" w:fill="FFFFFF"/>
        </w:rPr>
        <w:t xml:space="preserve">с тюркского </w:t>
      </w:r>
      <w:r>
        <w:rPr>
          <w:sz w:val="28"/>
          <w:szCs w:val="28"/>
          <w:shd w:val="clear" w:color="auto" w:fill="FFFFFF"/>
        </w:rPr>
        <w:t>как</w:t>
      </w:r>
      <w:r w:rsidRPr="00DD0A10">
        <w:rPr>
          <w:sz w:val="28"/>
          <w:szCs w:val="28"/>
          <w:shd w:val="clear" w:color="auto" w:fill="FFFFFF"/>
        </w:rPr>
        <w:t xml:space="preserve"> «река, текущая по </w:t>
      </w:r>
      <w:r>
        <w:rPr>
          <w:sz w:val="28"/>
          <w:szCs w:val="28"/>
          <w:shd w:val="clear" w:color="auto" w:fill="FFFFFF"/>
        </w:rPr>
        <w:t>каменистой возвышенности</w:t>
      </w:r>
      <w:r w:rsidRPr="00DD0A10">
        <w:rPr>
          <w:sz w:val="28"/>
          <w:szCs w:val="28"/>
          <w:shd w:val="clear" w:color="auto" w:fill="FFFFFF"/>
        </w:rPr>
        <w:t>»</w:t>
      </w:r>
      <w:r w:rsidR="00372899">
        <w:rPr>
          <w:sz w:val="28"/>
          <w:szCs w:val="28"/>
          <w:shd w:val="clear" w:color="auto" w:fill="FFFFFF"/>
        </w:rPr>
        <w:t xml:space="preserve">. </w:t>
      </w:r>
      <w:r w:rsidRPr="00310142">
        <w:rPr>
          <w:bCs/>
          <w:sz w:val="28"/>
          <w:szCs w:val="28"/>
        </w:rPr>
        <w:t>Ташлу питают многочисленные родники</w:t>
      </w:r>
      <w:r w:rsidR="000F5409">
        <w:rPr>
          <w:bCs/>
          <w:sz w:val="28"/>
          <w:szCs w:val="28"/>
        </w:rPr>
        <w:t xml:space="preserve">. </w:t>
      </w:r>
      <w:r w:rsidRPr="00310142">
        <w:rPr>
          <w:bCs/>
          <w:sz w:val="28"/>
          <w:szCs w:val="28"/>
        </w:rPr>
        <w:t xml:space="preserve">Несколько таких родников имеется и на территории Эммануэльевского урочища. </w:t>
      </w:r>
    </w:p>
    <w:p w:rsidR="00814D43" w:rsidRPr="00DD0A10" w:rsidRDefault="00814D43" w:rsidP="00814D43">
      <w:pPr>
        <w:pStyle w:val="af5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Расположенный здесь д</w:t>
      </w:r>
      <w:r w:rsidRPr="00DD0A10">
        <w:rPr>
          <w:bCs/>
          <w:sz w:val="28"/>
          <w:szCs w:val="28"/>
        </w:rPr>
        <w:t xml:space="preserve">екоративный </w:t>
      </w:r>
      <w:r>
        <w:rPr>
          <w:bCs/>
          <w:sz w:val="28"/>
          <w:szCs w:val="28"/>
        </w:rPr>
        <w:t xml:space="preserve">Ртищев </w:t>
      </w:r>
      <w:r w:rsidRPr="00DD0A10">
        <w:rPr>
          <w:bCs/>
          <w:sz w:val="28"/>
          <w:szCs w:val="28"/>
        </w:rPr>
        <w:t>пруд</w:t>
      </w:r>
      <w:r>
        <w:rPr>
          <w:bCs/>
          <w:sz w:val="28"/>
          <w:szCs w:val="28"/>
        </w:rPr>
        <w:t xml:space="preserve"> некогда</w:t>
      </w:r>
      <w:r w:rsidRPr="00DD0A10">
        <w:rPr>
          <w:bCs/>
          <w:sz w:val="28"/>
          <w:szCs w:val="28"/>
        </w:rPr>
        <w:t xml:space="preserve"> являлся запрудой в среднем течении </w:t>
      </w:r>
      <w:r>
        <w:rPr>
          <w:bCs/>
          <w:sz w:val="28"/>
          <w:szCs w:val="28"/>
        </w:rPr>
        <w:t>Ташлы</w:t>
      </w:r>
      <w:r w:rsidRPr="00DD0A1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настоящее время на его территории </w:t>
      </w:r>
      <w:r>
        <w:rPr>
          <w:bCs/>
          <w:sz w:val="28"/>
          <w:szCs w:val="28"/>
        </w:rPr>
        <w:lastRenderedPageBreak/>
        <w:t xml:space="preserve">обитают </w:t>
      </w:r>
      <w:r w:rsidRPr="004E4B11">
        <w:rPr>
          <w:bCs/>
          <w:sz w:val="28"/>
          <w:szCs w:val="28"/>
        </w:rPr>
        <w:t>4 вид</w:t>
      </w:r>
      <w:r>
        <w:rPr>
          <w:bCs/>
          <w:sz w:val="28"/>
          <w:szCs w:val="28"/>
        </w:rPr>
        <w:t>а</w:t>
      </w:r>
      <w:r w:rsidRPr="004E4B11">
        <w:rPr>
          <w:bCs/>
          <w:sz w:val="28"/>
          <w:szCs w:val="28"/>
        </w:rPr>
        <w:t xml:space="preserve"> амфибий (тритон кавказский, жаба зеленая, лягушка </w:t>
      </w:r>
      <w:r>
        <w:rPr>
          <w:bCs/>
          <w:sz w:val="28"/>
          <w:szCs w:val="28"/>
        </w:rPr>
        <w:t>малоазиатская, лягушка озерная) и</w:t>
      </w:r>
      <w:r w:rsidRPr="004E4B11">
        <w:rPr>
          <w:bCs/>
          <w:sz w:val="28"/>
          <w:szCs w:val="28"/>
        </w:rPr>
        <w:t xml:space="preserve"> 6 видов рептилий (черепаха болотная, веретеница ломкая, ящерица полосатая, уж обыкновенный, уж</w:t>
      </w:r>
      <w:r>
        <w:rPr>
          <w:bCs/>
          <w:sz w:val="28"/>
          <w:szCs w:val="28"/>
        </w:rPr>
        <w:t xml:space="preserve"> водяной, полоз четырехполосый). Из них тритон Ланца, малоазиатская лягушка и веретеница ломкая занесены в Красную книгу Ставропольского края.</w:t>
      </w:r>
    </w:p>
    <w:p w:rsidR="008772A2" w:rsidRPr="00D75BE5" w:rsidRDefault="008772A2" w:rsidP="00D75BE5">
      <w:pPr>
        <w:pStyle w:val="af5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sz w:val="28"/>
          <w:szCs w:val="28"/>
          <w:shd w:val="clear" w:color="auto" w:fill="FFFFFF"/>
        </w:rPr>
      </w:pPr>
    </w:p>
    <w:p w:rsidR="00917AB3" w:rsidRPr="003F3E82" w:rsidRDefault="00917AB3" w:rsidP="00917AB3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F3E82">
        <w:rPr>
          <w:b/>
          <w:sz w:val="28"/>
          <w:szCs w:val="28"/>
        </w:rPr>
        <w:t>8.</w:t>
      </w:r>
      <w:r w:rsidR="007143FD">
        <w:rPr>
          <w:b/>
          <w:sz w:val="28"/>
          <w:szCs w:val="28"/>
        </w:rPr>
        <w:t>4</w:t>
      </w:r>
      <w:r w:rsidRPr="003F3E82">
        <w:rPr>
          <w:b/>
          <w:sz w:val="28"/>
          <w:szCs w:val="28"/>
        </w:rPr>
        <w:t xml:space="preserve">. </w:t>
      </w:r>
      <w:r w:rsidR="00872839" w:rsidRPr="003F3E82">
        <w:rPr>
          <w:b/>
          <w:sz w:val="28"/>
          <w:szCs w:val="28"/>
        </w:rPr>
        <w:t>Пункт №</w:t>
      </w:r>
      <w:r w:rsidR="007143FD">
        <w:rPr>
          <w:b/>
          <w:sz w:val="28"/>
          <w:szCs w:val="28"/>
        </w:rPr>
        <w:t>4</w:t>
      </w:r>
      <w:r w:rsidR="00872839" w:rsidRPr="003F3E82">
        <w:rPr>
          <w:b/>
          <w:sz w:val="28"/>
          <w:szCs w:val="28"/>
        </w:rPr>
        <w:t xml:space="preserve"> – станция краеведческая «</w:t>
      </w:r>
      <w:r w:rsidR="002F1042">
        <w:rPr>
          <w:b/>
          <w:sz w:val="28"/>
          <w:szCs w:val="28"/>
        </w:rPr>
        <w:t>Наследие</w:t>
      </w:r>
      <w:r w:rsidR="00872839" w:rsidRPr="003F3E82">
        <w:rPr>
          <w:b/>
          <w:sz w:val="28"/>
          <w:szCs w:val="28"/>
        </w:rPr>
        <w:t xml:space="preserve"> генерала Эммануэля»</w:t>
      </w:r>
      <w:r w:rsidR="00492EB4" w:rsidRPr="003F3E82">
        <w:rPr>
          <w:b/>
          <w:sz w:val="28"/>
          <w:szCs w:val="28"/>
        </w:rPr>
        <w:t>.</w:t>
      </w:r>
    </w:p>
    <w:p w:rsidR="00AF27BE" w:rsidRPr="00A23318" w:rsidRDefault="00AF27BE" w:rsidP="00AF27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23318">
        <w:rPr>
          <w:color w:val="000000"/>
          <w:sz w:val="28"/>
          <w:szCs w:val="28"/>
        </w:rPr>
        <w:t xml:space="preserve">храняемая озелененная и лесная территория «Эммануэльевское урочище» носит имя знаменитого военачальника, </w:t>
      </w:r>
      <w:r>
        <w:rPr>
          <w:color w:val="000000"/>
          <w:sz w:val="28"/>
          <w:szCs w:val="28"/>
        </w:rPr>
        <w:t xml:space="preserve">ставропольского генерал-губернатора Георгия Арсеньевича Эммануэля. </w:t>
      </w:r>
      <w:r w:rsidR="00814D4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есной участок на северном склоне реки Ташлы был пожалован ему за заслуги в военном деле. Со временем горожане</w:t>
      </w:r>
      <w:r w:rsidRPr="00A23318">
        <w:rPr>
          <w:color w:val="000000"/>
          <w:sz w:val="28"/>
          <w:szCs w:val="28"/>
        </w:rPr>
        <w:t xml:space="preserve"> стали называть это</w:t>
      </w:r>
      <w:r>
        <w:rPr>
          <w:color w:val="000000"/>
          <w:sz w:val="28"/>
          <w:szCs w:val="28"/>
        </w:rPr>
        <w:t xml:space="preserve"> место</w:t>
      </w:r>
      <w:r w:rsidRPr="00A23318">
        <w:rPr>
          <w:color w:val="000000"/>
          <w:sz w:val="28"/>
          <w:szCs w:val="28"/>
        </w:rPr>
        <w:t xml:space="preserve"> Эммануэльевской дачей.</w:t>
      </w:r>
    </w:p>
    <w:p w:rsidR="00AF27BE" w:rsidRPr="00436E57" w:rsidRDefault="00AF27BE" w:rsidP="00814D43">
      <w:pPr>
        <w:ind w:firstLine="709"/>
        <w:jc w:val="both"/>
        <w:rPr>
          <w:sz w:val="28"/>
          <w:szCs w:val="28"/>
        </w:rPr>
      </w:pPr>
      <w:r w:rsidRPr="00DA5937">
        <w:rPr>
          <w:bCs/>
          <w:sz w:val="28"/>
          <w:szCs w:val="28"/>
          <w:shd w:val="clear" w:color="auto" w:fill="FFFFFF"/>
        </w:rPr>
        <w:t>Георгий Арсеньевич Эммануэль</w:t>
      </w:r>
      <w:r w:rsidRPr="004C092B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(1775-1837) – в</w:t>
      </w:r>
      <w:r w:rsidRPr="004C092B">
        <w:rPr>
          <w:sz w:val="28"/>
          <w:szCs w:val="28"/>
          <w:shd w:val="clear" w:color="auto" w:fill="FFFFFF"/>
        </w:rPr>
        <w:t>оеначальник</w:t>
      </w:r>
      <w:r>
        <w:rPr>
          <w:sz w:val="28"/>
          <w:szCs w:val="28"/>
          <w:shd w:val="clear" w:color="auto" w:fill="FFFFFF"/>
        </w:rPr>
        <w:t xml:space="preserve"> сербского происхождения, </w:t>
      </w:r>
      <w:hyperlink r:id="rId8" w:tooltip="Генерал от кавалерии" w:history="1">
        <w:r w:rsidRPr="00AF27B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генерал от кавалерии</w:t>
        </w:r>
      </w:hyperlink>
      <w:r>
        <w:rPr>
          <w:sz w:val="28"/>
          <w:szCs w:val="28"/>
          <w:shd w:val="clear" w:color="auto" w:fill="FFFFFF"/>
        </w:rPr>
        <w:t xml:space="preserve"> </w:t>
      </w:r>
      <w:hyperlink r:id="rId9" w:tooltip="Русская императорская армия" w:history="1">
        <w:r w:rsidRPr="00AF27B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Русской императорской армии</w:t>
        </w:r>
      </w:hyperlink>
      <w:r w:rsidR="002F1042">
        <w:rPr>
          <w:sz w:val="28"/>
          <w:szCs w:val="28"/>
          <w:shd w:val="clear" w:color="auto" w:fill="FFFFFF"/>
        </w:rPr>
        <w:t>.</w:t>
      </w:r>
    </w:p>
    <w:p w:rsidR="00AF27BE" w:rsidRPr="00436E57" w:rsidRDefault="00AF27BE" w:rsidP="00AF27B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hyperlink r:id="rId10" w:tooltip="25 июня" w:history="1">
        <w:r w:rsidR="00B02E24">
          <w:rPr>
            <w:sz w:val="28"/>
            <w:szCs w:val="28"/>
            <w:lang w:eastAsia="ru-RU"/>
          </w:rPr>
          <w:t>В</w:t>
        </w:r>
      </w:hyperlink>
      <w:r>
        <w:rPr>
          <w:sz w:val="28"/>
          <w:szCs w:val="28"/>
          <w:lang w:eastAsia="ru-RU"/>
        </w:rPr>
        <w:t xml:space="preserve"> </w:t>
      </w:r>
      <w:hyperlink r:id="rId11" w:tooltip="1826 год" w:history="1">
        <w:r w:rsidRPr="00436E57">
          <w:rPr>
            <w:sz w:val="28"/>
            <w:szCs w:val="28"/>
            <w:lang w:eastAsia="ru-RU"/>
          </w:rPr>
          <w:t>1826 год</w:t>
        </w:r>
      </w:hyperlink>
      <w:r w:rsidR="00B02E24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Эммануэль был </w:t>
      </w:r>
      <w:r w:rsidRPr="00436E57">
        <w:rPr>
          <w:sz w:val="28"/>
          <w:szCs w:val="28"/>
          <w:lang w:eastAsia="ru-RU"/>
        </w:rPr>
        <w:t>назначен командующим войсками на </w:t>
      </w:r>
      <w:hyperlink r:id="rId12" w:tooltip="Кавказская линия" w:history="1">
        <w:r w:rsidRPr="00436E57">
          <w:rPr>
            <w:sz w:val="28"/>
            <w:szCs w:val="28"/>
            <w:lang w:eastAsia="ru-RU"/>
          </w:rPr>
          <w:t>Кавказской линии</w:t>
        </w:r>
      </w:hyperlink>
      <w:r>
        <w:rPr>
          <w:sz w:val="28"/>
          <w:szCs w:val="28"/>
          <w:lang w:eastAsia="ru-RU"/>
        </w:rPr>
        <w:t xml:space="preserve"> и начальником </w:t>
      </w:r>
      <w:hyperlink r:id="rId13" w:tooltip="Ставропольская губерния" w:history="1">
        <w:r w:rsidRPr="00436E57">
          <w:rPr>
            <w:sz w:val="28"/>
            <w:szCs w:val="28"/>
            <w:lang w:eastAsia="ru-RU"/>
          </w:rPr>
          <w:t>Кавказской области</w:t>
        </w:r>
      </w:hyperlink>
      <w:hyperlink r:id="rId14" w:anchor="cite_note-4" w:history="1"/>
      <w:r w:rsidRPr="00436E5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Здесь он грамотно и уверенно о</w:t>
      </w:r>
      <w:r w:rsidRPr="00436E57">
        <w:rPr>
          <w:sz w:val="28"/>
          <w:szCs w:val="28"/>
        </w:rPr>
        <w:t xml:space="preserve">существлял меры по установлению мирных отношений с горцами. </w:t>
      </w:r>
      <w:r>
        <w:rPr>
          <w:sz w:val="28"/>
          <w:szCs w:val="28"/>
        </w:rPr>
        <w:t>Активно з</w:t>
      </w:r>
      <w:r w:rsidRPr="00436E57">
        <w:rPr>
          <w:sz w:val="28"/>
          <w:szCs w:val="28"/>
        </w:rPr>
        <w:t>анимался устройством казачьих станиц. Уделял повышенное внимание благоустройству Ставрополя</w:t>
      </w:r>
      <w:r w:rsidR="00814D43">
        <w:rPr>
          <w:sz w:val="28"/>
          <w:szCs w:val="28"/>
        </w:rPr>
        <w:t xml:space="preserve"> и Кавказских Минеральных Вод</w:t>
      </w:r>
      <w:r w:rsidRPr="00436E57">
        <w:rPr>
          <w:sz w:val="28"/>
          <w:szCs w:val="28"/>
        </w:rPr>
        <w:t xml:space="preserve">. </w:t>
      </w:r>
    </w:p>
    <w:p w:rsidR="00AF27BE" w:rsidRDefault="0006327A" w:rsidP="00AF27B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тяжелого ранения</w:t>
      </w:r>
      <w:r w:rsidR="00AF27BE" w:rsidRPr="00436E57">
        <w:rPr>
          <w:sz w:val="28"/>
          <w:szCs w:val="28"/>
        </w:rPr>
        <w:t xml:space="preserve"> </w:t>
      </w:r>
      <w:r w:rsidR="00AF27BE" w:rsidRPr="00436E57">
        <w:rPr>
          <w:sz w:val="28"/>
          <w:szCs w:val="28"/>
          <w:shd w:val="clear" w:color="auto" w:fill="FFFFFF"/>
        </w:rPr>
        <w:t xml:space="preserve">в бою под крепостью Внезапной получил </w:t>
      </w:r>
      <w:r w:rsidR="00AF27BE" w:rsidRPr="00436E57">
        <w:rPr>
          <w:sz w:val="28"/>
          <w:szCs w:val="28"/>
        </w:rPr>
        <w:t xml:space="preserve">бессрочный отпуск </w:t>
      </w:r>
      <w:r>
        <w:rPr>
          <w:sz w:val="28"/>
          <w:szCs w:val="28"/>
        </w:rPr>
        <w:t xml:space="preserve">и </w:t>
      </w:r>
      <w:r w:rsidR="00AF27BE">
        <w:rPr>
          <w:sz w:val="28"/>
          <w:szCs w:val="28"/>
        </w:rPr>
        <w:t xml:space="preserve">вместе с семейством поселился </w:t>
      </w:r>
      <w:r w:rsidR="00B02E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имении </w:t>
      </w:r>
      <w:r w:rsidR="00AF27BE">
        <w:rPr>
          <w:sz w:val="28"/>
          <w:szCs w:val="28"/>
        </w:rPr>
        <w:t xml:space="preserve">в </w:t>
      </w:r>
      <w:hyperlink r:id="rId15" w:tooltip="Елисаветград" w:history="1">
        <w:r w:rsidR="00AF27BE" w:rsidRPr="00436E57">
          <w:rPr>
            <w:sz w:val="28"/>
            <w:szCs w:val="28"/>
          </w:rPr>
          <w:t>Елизаветграде</w:t>
        </w:r>
      </w:hyperlink>
      <w:r w:rsidR="00AF27BE">
        <w:rPr>
          <w:sz w:val="28"/>
          <w:szCs w:val="28"/>
        </w:rPr>
        <w:t xml:space="preserve">, где и умер </w:t>
      </w:r>
      <w:hyperlink r:id="rId16" w:tooltip="26 января" w:history="1">
        <w:r w:rsidR="00B02E24">
          <w:rPr>
            <w:sz w:val="28"/>
            <w:szCs w:val="28"/>
          </w:rPr>
          <w:t>в</w:t>
        </w:r>
      </w:hyperlink>
      <w:r w:rsidR="00AF27BE">
        <w:rPr>
          <w:sz w:val="28"/>
          <w:szCs w:val="28"/>
        </w:rPr>
        <w:t xml:space="preserve"> </w:t>
      </w:r>
      <w:hyperlink r:id="rId17" w:tooltip="1837 год" w:history="1">
        <w:r w:rsidR="00AF27BE" w:rsidRPr="00436E57">
          <w:rPr>
            <w:sz w:val="28"/>
            <w:szCs w:val="28"/>
          </w:rPr>
          <w:t>1837 год</w:t>
        </w:r>
      </w:hyperlink>
      <w:r w:rsidR="00B02E24">
        <w:rPr>
          <w:sz w:val="28"/>
          <w:szCs w:val="28"/>
        </w:rPr>
        <w:t>у</w:t>
      </w:r>
      <w:r w:rsidR="00AF27BE" w:rsidRPr="00436E57">
        <w:rPr>
          <w:sz w:val="28"/>
          <w:szCs w:val="28"/>
        </w:rPr>
        <w:t>.</w:t>
      </w:r>
      <w:r w:rsidR="00AF27BE">
        <w:rPr>
          <w:sz w:val="28"/>
          <w:szCs w:val="28"/>
        </w:rPr>
        <w:t xml:space="preserve"> </w:t>
      </w:r>
    </w:p>
    <w:p w:rsidR="00DA0115" w:rsidRPr="003F3E82" w:rsidRDefault="00DA0115" w:rsidP="00E20C1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17AB3" w:rsidRPr="003F3E82" w:rsidRDefault="00917AB3" w:rsidP="00917AB3">
      <w:pPr>
        <w:ind w:firstLine="720"/>
        <w:jc w:val="both"/>
        <w:rPr>
          <w:sz w:val="28"/>
          <w:szCs w:val="28"/>
        </w:rPr>
      </w:pPr>
      <w:r w:rsidRPr="003F3E82">
        <w:rPr>
          <w:b/>
          <w:sz w:val="28"/>
          <w:szCs w:val="28"/>
        </w:rPr>
        <w:t>8.</w:t>
      </w:r>
      <w:r w:rsidR="007143FD">
        <w:rPr>
          <w:b/>
          <w:sz w:val="28"/>
          <w:szCs w:val="28"/>
        </w:rPr>
        <w:t>5</w:t>
      </w:r>
      <w:r w:rsidRPr="003F3E82">
        <w:rPr>
          <w:b/>
          <w:sz w:val="28"/>
          <w:szCs w:val="28"/>
        </w:rPr>
        <w:t xml:space="preserve">. </w:t>
      </w:r>
      <w:r w:rsidR="007143FD">
        <w:rPr>
          <w:b/>
          <w:sz w:val="28"/>
          <w:szCs w:val="28"/>
        </w:rPr>
        <w:t>Пункт №5</w:t>
      </w:r>
      <w:r w:rsidR="00872839" w:rsidRPr="003F3E82">
        <w:rPr>
          <w:b/>
          <w:sz w:val="28"/>
          <w:szCs w:val="28"/>
        </w:rPr>
        <w:t xml:space="preserve"> </w:t>
      </w:r>
      <w:r w:rsidR="008C6B25" w:rsidRPr="003F3E82">
        <w:rPr>
          <w:b/>
          <w:sz w:val="28"/>
          <w:szCs w:val="28"/>
        </w:rPr>
        <w:t>–</w:t>
      </w:r>
      <w:r w:rsidR="00872839" w:rsidRPr="003F3E82">
        <w:rPr>
          <w:b/>
          <w:sz w:val="28"/>
          <w:szCs w:val="28"/>
        </w:rPr>
        <w:t xml:space="preserve"> станция</w:t>
      </w:r>
      <w:r w:rsidR="008C6B25" w:rsidRPr="003F3E82">
        <w:rPr>
          <w:b/>
          <w:sz w:val="28"/>
          <w:szCs w:val="28"/>
        </w:rPr>
        <w:t xml:space="preserve"> лесная «Дубовая роща»</w:t>
      </w:r>
      <w:r w:rsidR="00492EB4" w:rsidRPr="003F3E82">
        <w:rPr>
          <w:b/>
          <w:sz w:val="28"/>
          <w:szCs w:val="28"/>
        </w:rPr>
        <w:t>.</w:t>
      </w:r>
    </w:p>
    <w:p w:rsidR="003F3E82" w:rsidRDefault="003F3E82" w:rsidP="003F3E82">
      <w:pPr>
        <w:ind w:firstLine="709"/>
        <w:jc w:val="both"/>
        <w:rPr>
          <w:bCs/>
          <w:sz w:val="28"/>
          <w:szCs w:val="28"/>
        </w:rPr>
      </w:pPr>
      <w:r w:rsidRPr="00346B5E">
        <w:rPr>
          <w:bCs/>
          <w:sz w:val="28"/>
          <w:szCs w:val="28"/>
        </w:rPr>
        <w:t>Территория Эмм</w:t>
      </w:r>
      <w:r>
        <w:rPr>
          <w:bCs/>
          <w:sz w:val="28"/>
          <w:szCs w:val="28"/>
        </w:rPr>
        <w:t>ануэльевского урочища представлена широколиственным дубово-грабовым лесом. Помимо дуба черешчатого и граба кавказского, здесь растут ясень обыкновенный и клен полевой,</w:t>
      </w:r>
      <w:r w:rsidR="002F10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подлеске – боярышник, шиповник, бузина. </w:t>
      </w:r>
    </w:p>
    <w:p w:rsidR="00000D16" w:rsidRPr="00CC74EB" w:rsidRDefault="00000D16" w:rsidP="00000D16">
      <w:pPr>
        <w:ind w:firstLine="708"/>
        <w:jc w:val="both"/>
        <w:rPr>
          <w:sz w:val="28"/>
          <w:szCs w:val="28"/>
        </w:rPr>
      </w:pPr>
      <w:r w:rsidRPr="00CC74EB">
        <w:rPr>
          <w:sz w:val="28"/>
          <w:szCs w:val="28"/>
        </w:rPr>
        <w:t>Флора Эммануэльевского урочища насчитывает 223 вида растений, относящихся к 176 родам и 63 семействам. Из редких и эндемичных растений здесь встречаются подснежник кавказский, толстостенка крупнолистная, птицемлечник дуго</w:t>
      </w:r>
      <w:r>
        <w:rPr>
          <w:sz w:val="28"/>
          <w:szCs w:val="28"/>
        </w:rPr>
        <w:t>видны</w:t>
      </w:r>
      <w:r w:rsidRPr="00CC74EB">
        <w:rPr>
          <w:sz w:val="28"/>
          <w:szCs w:val="28"/>
        </w:rPr>
        <w:t>й</w:t>
      </w:r>
      <w:r>
        <w:rPr>
          <w:sz w:val="28"/>
          <w:szCs w:val="28"/>
        </w:rPr>
        <w:t>, ландыш закавказский</w:t>
      </w:r>
      <w:r w:rsidRPr="00CC74EB">
        <w:rPr>
          <w:sz w:val="28"/>
          <w:szCs w:val="28"/>
        </w:rPr>
        <w:t xml:space="preserve">. </w:t>
      </w:r>
    </w:p>
    <w:p w:rsidR="00CD7469" w:rsidRDefault="00CD7469" w:rsidP="003F3E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и посетители экотропы смогут ознакомиться на информационных стендах со сложными взаимосвязями, существующими в </w:t>
      </w:r>
      <w:r w:rsidR="00000D16">
        <w:rPr>
          <w:bCs/>
          <w:sz w:val="28"/>
          <w:szCs w:val="28"/>
        </w:rPr>
        <w:t>широколиственном лесу</w:t>
      </w:r>
      <w:r>
        <w:rPr>
          <w:bCs/>
          <w:sz w:val="28"/>
          <w:szCs w:val="28"/>
        </w:rPr>
        <w:t>, этажами растительности</w:t>
      </w:r>
      <w:r w:rsidR="00000D16">
        <w:rPr>
          <w:bCs/>
          <w:sz w:val="28"/>
          <w:szCs w:val="28"/>
        </w:rPr>
        <w:t>, видами лесных сообществ</w:t>
      </w:r>
      <w:r>
        <w:rPr>
          <w:bCs/>
          <w:sz w:val="28"/>
          <w:szCs w:val="28"/>
        </w:rPr>
        <w:t>.</w:t>
      </w:r>
    </w:p>
    <w:p w:rsidR="00EA1967" w:rsidRPr="00346B5E" w:rsidRDefault="00EA1967" w:rsidP="003F3E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станции располагается стенд со спилами различных пород деревьев для общего ознакомления с видовым составом ставропольских лесов. </w:t>
      </w:r>
    </w:p>
    <w:p w:rsidR="00DA0115" w:rsidRDefault="00000D16" w:rsidP="00000D16">
      <w:pPr>
        <w:pStyle w:val="ConsNormal"/>
        <w:widowControl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посетителям будет интересно узнать, что в</w:t>
      </w:r>
      <w:r w:rsidRPr="006926F0">
        <w:rPr>
          <w:rFonts w:ascii="Times New Roman" w:hAnsi="Times New Roman" w:cs="Times New Roman"/>
          <w:sz w:val="28"/>
          <w:szCs w:val="28"/>
        </w:rPr>
        <w:t xml:space="preserve"> Эммануэльевском урочище имеется особый лечебный климат, который сформировался благодаря наличию фитонцидов и аэроионов в атмосферном воздухе.</w:t>
      </w:r>
    </w:p>
    <w:p w:rsidR="00B80181" w:rsidRPr="008772A2" w:rsidRDefault="00B80181" w:rsidP="002D6005">
      <w:pPr>
        <w:ind w:firstLine="709"/>
        <w:jc w:val="both"/>
        <w:rPr>
          <w:b/>
          <w:sz w:val="28"/>
          <w:szCs w:val="28"/>
        </w:rPr>
      </w:pPr>
      <w:r w:rsidRPr="008772A2">
        <w:rPr>
          <w:b/>
          <w:sz w:val="28"/>
          <w:szCs w:val="28"/>
        </w:rPr>
        <w:lastRenderedPageBreak/>
        <w:t>8.</w:t>
      </w:r>
      <w:r w:rsidR="007143FD">
        <w:rPr>
          <w:b/>
          <w:sz w:val="28"/>
          <w:szCs w:val="28"/>
        </w:rPr>
        <w:t>6</w:t>
      </w:r>
      <w:r w:rsidRPr="008772A2">
        <w:rPr>
          <w:b/>
          <w:sz w:val="28"/>
          <w:szCs w:val="28"/>
        </w:rPr>
        <w:t xml:space="preserve">. </w:t>
      </w:r>
      <w:r w:rsidR="008C6B25" w:rsidRPr="008772A2">
        <w:rPr>
          <w:b/>
          <w:sz w:val="28"/>
          <w:szCs w:val="28"/>
        </w:rPr>
        <w:t>Пункт №</w:t>
      </w:r>
      <w:r w:rsidR="007143FD">
        <w:rPr>
          <w:b/>
          <w:sz w:val="28"/>
          <w:szCs w:val="28"/>
        </w:rPr>
        <w:t>6</w:t>
      </w:r>
      <w:r w:rsidR="008C6B25" w:rsidRPr="008772A2">
        <w:rPr>
          <w:b/>
          <w:sz w:val="28"/>
          <w:szCs w:val="28"/>
        </w:rPr>
        <w:t xml:space="preserve"> – станция орнитологическая «</w:t>
      </w:r>
      <w:r w:rsidR="008772A2" w:rsidRPr="008772A2">
        <w:rPr>
          <w:b/>
          <w:sz w:val="28"/>
          <w:szCs w:val="28"/>
        </w:rPr>
        <w:t>Птицы городских лесов</w:t>
      </w:r>
      <w:r w:rsidR="008C6B25" w:rsidRPr="008772A2">
        <w:rPr>
          <w:b/>
          <w:sz w:val="28"/>
          <w:szCs w:val="28"/>
        </w:rPr>
        <w:t>»</w:t>
      </w:r>
      <w:r w:rsidR="00492EB4" w:rsidRPr="008772A2">
        <w:rPr>
          <w:b/>
          <w:sz w:val="28"/>
          <w:szCs w:val="28"/>
        </w:rPr>
        <w:t>.</w:t>
      </w:r>
    </w:p>
    <w:p w:rsidR="008772A2" w:rsidRDefault="008772A2" w:rsidP="008772A2">
      <w:pPr>
        <w:ind w:firstLine="709"/>
        <w:jc w:val="both"/>
        <w:rPr>
          <w:sz w:val="28"/>
          <w:szCs w:val="28"/>
        </w:rPr>
      </w:pPr>
      <w:r w:rsidRPr="007C37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Ставропольского </w:t>
      </w:r>
      <w:r w:rsidRPr="007C375F">
        <w:rPr>
          <w:sz w:val="28"/>
          <w:szCs w:val="28"/>
        </w:rPr>
        <w:t>края встречается 324 вида птиц</w:t>
      </w:r>
      <w:r>
        <w:rPr>
          <w:sz w:val="28"/>
          <w:szCs w:val="28"/>
        </w:rPr>
        <w:t>.</w:t>
      </w:r>
      <w:r w:rsidRPr="007C375F">
        <w:rPr>
          <w:sz w:val="28"/>
          <w:szCs w:val="28"/>
        </w:rPr>
        <w:t xml:space="preserve"> Гнездится 220 видов, а на зимовку остается 173 вида птиц. Большое количество птиц мигрирует через территорию Ставропольского края.</w:t>
      </w:r>
      <w:r>
        <w:rPr>
          <w:sz w:val="28"/>
          <w:szCs w:val="28"/>
        </w:rPr>
        <w:t xml:space="preserve"> </w:t>
      </w:r>
    </w:p>
    <w:p w:rsidR="008772A2" w:rsidRPr="00EA7C3F" w:rsidRDefault="008772A2" w:rsidP="008772A2">
      <w:pPr>
        <w:ind w:firstLine="709"/>
        <w:jc w:val="both"/>
        <w:rPr>
          <w:sz w:val="28"/>
          <w:szCs w:val="28"/>
        </w:rPr>
      </w:pPr>
      <w:r w:rsidRPr="00EA7C3F">
        <w:rPr>
          <w:sz w:val="28"/>
          <w:szCs w:val="28"/>
        </w:rPr>
        <w:t>Многие птицы приспособились к жизни в урбанизированных ландшафтах и поселениях человека.</w:t>
      </w:r>
      <w:r>
        <w:rPr>
          <w:sz w:val="28"/>
          <w:szCs w:val="28"/>
        </w:rPr>
        <w:t xml:space="preserve"> Одними из ключевых характеристик городской территории, как среды обитания птиц, являются степень озеленения и наличие водных ресурсов. Город Ставрополь в этом отношении является комфортным местообитанием для пернатых – это один из самых зеленых городов России с развитой сетью малых рек. </w:t>
      </w:r>
    </w:p>
    <w:p w:rsidR="008772A2" w:rsidRPr="005C11D6" w:rsidRDefault="008772A2" w:rsidP="008772A2">
      <w:pPr>
        <w:ind w:firstLine="709"/>
        <w:jc w:val="both"/>
        <w:rPr>
          <w:sz w:val="28"/>
          <w:szCs w:val="28"/>
        </w:rPr>
      </w:pPr>
      <w:r w:rsidRPr="005C11D6">
        <w:rPr>
          <w:kern w:val="2"/>
          <w:sz w:val="28"/>
          <w:szCs w:val="28"/>
        </w:rPr>
        <w:t>Географическое положение и разнообразие природных условий Ставрополя в разные сезоны года привлекают на его территорию большое количество птиц разных систематических и экологических групп для поиска корма, укрытий и мест гнездования. Немалое количество птиц встречается здесь на зимовке</w:t>
      </w:r>
      <w:r w:rsidR="00000D16">
        <w:rPr>
          <w:kern w:val="2"/>
          <w:sz w:val="28"/>
          <w:szCs w:val="28"/>
        </w:rPr>
        <w:t>.</w:t>
      </w:r>
      <w:r w:rsidRPr="005C11D6">
        <w:rPr>
          <w:kern w:val="2"/>
          <w:sz w:val="28"/>
          <w:szCs w:val="28"/>
        </w:rPr>
        <w:t xml:space="preserve"> </w:t>
      </w:r>
    </w:p>
    <w:p w:rsidR="00DA0115" w:rsidRPr="008772A2" w:rsidRDefault="008772A2" w:rsidP="008772A2">
      <w:pPr>
        <w:ind w:firstLine="709"/>
        <w:jc w:val="both"/>
        <w:rPr>
          <w:bCs/>
          <w:kern w:val="2"/>
          <w:sz w:val="28"/>
          <w:szCs w:val="28"/>
        </w:rPr>
      </w:pPr>
      <w:r w:rsidRPr="005C11D6">
        <w:rPr>
          <w:kern w:val="2"/>
          <w:sz w:val="28"/>
          <w:szCs w:val="28"/>
        </w:rPr>
        <w:t>Всего в городе Ставрополе отмечено пребывание 209 видов птиц</w:t>
      </w:r>
      <w:r w:rsidRPr="005C11D6">
        <w:rPr>
          <w:bCs/>
          <w:kern w:val="2"/>
          <w:sz w:val="28"/>
          <w:szCs w:val="28"/>
        </w:rPr>
        <w:t>, из которых: 112 – гнездящиеся, 138 – пролётные, 95 – зимующие, 6 – летующие, 5 – залётные.</w:t>
      </w:r>
    </w:p>
    <w:p w:rsidR="008772A2" w:rsidRPr="003553D4" w:rsidRDefault="008772A2" w:rsidP="002D6005">
      <w:pPr>
        <w:ind w:firstLine="709"/>
        <w:jc w:val="both"/>
        <w:rPr>
          <w:sz w:val="28"/>
          <w:szCs w:val="28"/>
        </w:rPr>
      </w:pPr>
    </w:p>
    <w:p w:rsidR="00B80181" w:rsidRPr="003553D4" w:rsidRDefault="00B80181" w:rsidP="00B80181">
      <w:pPr>
        <w:ind w:firstLine="709"/>
        <w:jc w:val="both"/>
        <w:rPr>
          <w:b/>
          <w:bCs/>
          <w:sz w:val="28"/>
          <w:szCs w:val="28"/>
        </w:rPr>
      </w:pPr>
      <w:r w:rsidRPr="003553D4">
        <w:rPr>
          <w:b/>
          <w:sz w:val="28"/>
          <w:szCs w:val="28"/>
        </w:rPr>
        <w:t>8.</w:t>
      </w:r>
      <w:r w:rsidR="007143FD">
        <w:rPr>
          <w:b/>
          <w:sz w:val="28"/>
          <w:szCs w:val="28"/>
        </w:rPr>
        <w:t>7</w:t>
      </w:r>
      <w:r w:rsidRPr="003553D4">
        <w:rPr>
          <w:b/>
          <w:sz w:val="28"/>
          <w:szCs w:val="28"/>
        </w:rPr>
        <w:t>.</w:t>
      </w:r>
      <w:r w:rsidRPr="003553D4">
        <w:rPr>
          <w:b/>
          <w:bCs/>
          <w:sz w:val="28"/>
          <w:szCs w:val="28"/>
        </w:rPr>
        <w:t xml:space="preserve"> </w:t>
      </w:r>
      <w:r w:rsidR="007143FD">
        <w:rPr>
          <w:b/>
          <w:bCs/>
          <w:sz w:val="28"/>
          <w:szCs w:val="28"/>
        </w:rPr>
        <w:t>Пункт №7</w:t>
      </w:r>
      <w:r w:rsidR="008C6B25" w:rsidRPr="003553D4">
        <w:rPr>
          <w:b/>
          <w:bCs/>
          <w:sz w:val="28"/>
          <w:szCs w:val="28"/>
        </w:rPr>
        <w:t xml:space="preserve"> – станция учебная «Поляна знаний»</w:t>
      </w:r>
      <w:r w:rsidR="00492EB4" w:rsidRPr="003553D4">
        <w:rPr>
          <w:b/>
          <w:bCs/>
          <w:sz w:val="28"/>
          <w:szCs w:val="28"/>
        </w:rPr>
        <w:t>.</w:t>
      </w:r>
    </w:p>
    <w:p w:rsidR="00C619A0" w:rsidRDefault="00EA1967" w:rsidP="0035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Станция предназначена для закрепления полученного на учебной тропе материала, проведения </w:t>
      </w:r>
      <w:r w:rsidR="00C619A0">
        <w:rPr>
          <w:sz w:val="28"/>
          <w:szCs w:val="28"/>
        </w:rPr>
        <w:t xml:space="preserve">подготовленных педагогами самостоятельных </w:t>
      </w:r>
      <w:r>
        <w:rPr>
          <w:sz w:val="28"/>
          <w:szCs w:val="28"/>
        </w:rPr>
        <w:t>тематических уроков</w:t>
      </w:r>
      <w:r w:rsidR="00C619A0">
        <w:rPr>
          <w:sz w:val="28"/>
          <w:szCs w:val="28"/>
        </w:rPr>
        <w:t>, обсуждений, дискуссий</w:t>
      </w:r>
      <w:r w:rsidR="006333D8">
        <w:rPr>
          <w:sz w:val="28"/>
          <w:szCs w:val="28"/>
        </w:rPr>
        <w:t>, квестов и викторин</w:t>
      </w:r>
      <w:r w:rsidR="00C619A0">
        <w:rPr>
          <w:sz w:val="28"/>
          <w:szCs w:val="28"/>
        </w:rPr>
        <w:t>.</w:t>
      </w:r>
    </w:p>
    <w:p w:rsidR="00EA1967" w:rsidRDefault="00C619A0" w:rsidP="0035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Размещенные на станции информационные стенды</w:t>
      </w:r>
      <w:r w:rsidR="000C5BEA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предлагают посетителям дополнительную информацию о системе особо охраняемых природных территорий Ставропольского края. </w:t>
      </w:r>
    </w:p>
    <w:p w:rsidR="003553D4" w:rsidRPr="003553D4" w:rsidRDefault="003553D4" w:rsidP="003553D4">
      <w:pPr>
        <w:ind w:firstLine="709"/>
        <w:jc w:val="both"/>
        <w:rPr>
          <w:sz w:val="28"/>
          <w:szCs w:val="28"/>
        </w:rPr>
      </w:pPr>
      <w:r w:rsidRPr="003553D4">
        <w:rPr>
          <w:sz w:val="28"/>
          <w:szCs w:val="28"/>
        </w:rPr>
        <w:t>Особо охраняемые природные территории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 и для которых установлен режим особой охраны.</w:t>
      </w:r>
    </w:p>
    <w:p w:rsidR="003553D4" w:rsidRPr="003553D4" w:rsidRDefault="003553D4" w:rsidP="003553D4">
      <w:pPr>
        <w:ind w:firstLine="709"/>
        <w:jc w:val="both"/>
        <w:rPr>
          <w:sz w:val="28"/>
          <w:szCs w:val="28"/>
        </w:rPr>
      </w:pPr>
      <w:r w:rsidRPr="003553D4">
        <w:rPr>
          <w:sz w:val="28"/>
          <w:szCs w:val="28"/>
        </w:rPr>
        <w:t>На Ставрополье первые особо охраняемые природные территории были созданы в 1961 году. Это памятники природы – всемирно известные магматические горы Пятигорья, озеро Тамбукан с лечебной грязью, реликтовый буковый лес и художественное нагромождение каменных глыб «Каменный хаос» на горе Стрижамент</w:t>
      </w:r>
      <w:r w:rsidR="000C5BEA">
        <w:rPr>
          <w:sz w:val="28"/>
          <w:szCs w:val="28"/>
        </w:rPr>
        <w:t>,</w:t>
      </w:r>
      <w:r w:rsidRPr="003553D4">
        <w:rPr>
          <w:sz w:val="28"/>
          <w:szCs w:val="28"/>
        </w:rPr>
        <w:t xml:space="preserve"> другие природные образования. </w:t>
      </w:r>
    </w:p>
    <w:p w:rsidR="003553D4" w:rsidRDefault="00C619A0" w:rsidP="0035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</w:t>
      </w:r>
      <w:r w:rsidR="003553D4" w:rsidRPr="003553D4">
        <w:rPr>
          <w:sz w:val="28"/>
          <w:szCs w:val="28"/>
        </w:rPr>
        <w:t xml:space="preserve"> Ставропольском крае существуют 41 государственный природный заказник, 65 памятников природы и 1 особо охраняемая и озелененная лесная территория. Их общая площадь составляет порядка 2% от территории всего края.</w:t>
      </w:r>
      <w:r>
        <w:rPr>
          <w:sz w:val="28"/>
          <w:szCs w:val="28"/>
        </w:rPr>
        <w:t xml:space="preserve"> </w:t>
      </w:r>
    </w:p>
    <w:p w:rsidR="00C619A0" w:rsidRPr="003553D4" w:rsidRDefault="00C619A0" w:rsidP="003553D4">
      <w:pPr>
        <w:ind w:firstLine="709"/>
        <w:jc w:val="both"/>
        <w:rPr>
          <w:bCs/>
          <w:sz w:val="28"/>
          <w:szCs w:val="28"/>
        </w:rPr>
      </w:pPr>
    </w:p>
    <w:p w:rsidR="00B02E24" w:rsidRDefault="00B02E24" w:rsidP="008C6B25">
      <w:pPr>
        <w:pStyle w:val="af5"/>
        <w:shd w:val="clear" w:color="auto" w:fill="FFFFFF"/>
        <w:spacing w:before="0" w:beforeAutospacing="0" w:after="0" w:afterAutospacing="0"/>
        <w:ind w:left="30" w:firstLine="679"/>
        <w:jc w:val="both"/>
        <w:rPr>
          <w:b/>
          <w:sz w:val="28"/>
          <w:szCs w:val="28"/>
        </w:rPr>
      </w:pPr>
    </w:p>
    <w:p w:rsidR="008C6B25" w:rsidRDefault="00AD79EC" w:rsidP="008C6B25">
      <w:pPr>
        <w:pStyle w:val="af5"/>
        <w:shd w:val="clear" w:color="auto" w:fill="FFFFFF"/>
        <w:spacing w:before="0" w:beforeAutospacing="0" w:after="0" w:afterAutospacing="0"/>
        <w:ind w:left="30" w:firstLine="6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E30E67" w:rsidRPr="00AF3F5F">
        <w:rPr>
          <w:b/>
          <w:sz w:val="28"/>
          <w:szCs w:val="28"/>
        </w:rPr>
        <w:t xml:space="preserve">. Природные особенности </w:t>
      </w:r>
      <w:r>
        <w:rPr>
          <w:b/>
          <w:sz w:val="28"/>
          <w:szCs w:val="28"/>
        </w:rPr>
        <w:t xml:space="preserve">места расположения </w:t>
      </w:r>
      <w:r w:rsidR="000C5BEA">
        <w:rPr>
          <w:b/>
          <w:sz w:val="28"/>
          <w:szCs w:val="28"/>
        </w:rPr>
        <w:t xml:space="preserve">учебной </w:t>
      </w:r>
      <w:r w:rsidR="00DA0115">
        <w:rPr>
          <w:b/>
          <w:sz w:val="28"/>
          <w:szCs w:val="28"/>
        </w:rPr>
        <w:t xml:space="preserve">экологической </w:t>
      </w:r>
      <w:r>
        <w:rPr>
          <w:b/>
          <w:sz w:val="28"/>
          <w:szCs w:val="28"/>
        </w:rPr>
        <w:t>тропы</w:t>
      </w:r>
      <w:r w:rsidR="00492EB4">
        <w:rPr>
          <w:b/>
          <w:sz w:val="28"/>
          <w:szCs w:val="28"/>
        </w:rPr>
        <w:t>.</w:t>
      </w:r>
    </w:p>
    <w:p w:rsidR="00E30E67" w:rsidRDefault="00AD79EC" w:rsidP="00E30E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0E67" w:rsidRPr="00917320">
        <w:rPr>
          <w:rFonts w:ascii="Times New Roman" w:hAnsi="Times New Roman" w:cs="Times New Roman"/>
          <w:b/>
          <w:sz w:val="28"/>
          <w:szCs w:val="28"/>
        </w:rPr>
        <w:t>.</w:t>
      </w:r>
      <w:r w:rsidR="001F7119" w:rsidRPr="00917320">
        <w:rPr>
          <w:rFonts w:ascii="Times New Roman" w:hAnsi="Times New Roman" w:cs="Times New Roman"/>
          <w:b/>
          <w:sz w:val="28"/>
          <w:szCs w:val="28"/>
        </w:rPr>
        <w:t>1</w:t>
      </w:r>
      <w:r w:rsidR="00E30E67" w:rsidRPr="009173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7119" w:rsidRPr="00917320">
        <w:rPr>
          <w:rFonts w:ascii="Times New Roman" w:hAnsi="Times New Roman" w:cs="Times New Roman"/>
          <w:b/>
          <w:sz w:val="28"/>
          <w:szCs w:val="28"/>
        </w:rPr>
        <w:t>Рельеф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A645C7" w:rsidRPr="006F7ED1" w:rsidRDefault="007452FC" w:rsidP="00A645C7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</w:t>
      </w:r>
      <w:r w:rsidRPr="007452FC">
        <w:rPr>
          <w:sz w:val="28"/>
          <w:szCs w:val="28"/>
        </w:rPr>
        <w:t>раняем</w:t>
      </w:r>
      <w:r>
        <w:rPr>
          <w:sz w:val="28"/>
          <w:szCs w:val="28"/>
        </w:rPr>
        <w:t>ая</w:t>
      </w:r>
      <w:r w:rsidRPr="007452FC">
        <w:rPr>
          <w:sz w:val="28"/>
          <w:szCs w:val="28"/>
        </w:rPr>
        <w:t xml:space="preserve"> озелененн</w:t>
      </w:r>
      <w:r>
        <w:rPr>
          <w:sz w:val="28"/>
          <w:szCs w:val="28"/>
        </w:rPr>
        <w:t>ая</w:t>
      </w:r>
      <w:r w:rsidRPr="007452FC">
        <w:rPr>
          <w:sz w:val="28"/>
          <w:szCs w:val="28"/>
        </w:rPr>
        <w:t xml:space="preserve"> и лесн</w:t>
      </w:r>
      <w:r>
        <w:rPr>
          <w:sz w:val="28"/>
          <w:szCs w:val="28"/>
        </w:rPr>
        <w:t>ая</w:t>
      </w:r>
      <w:r w:rsidRPr="007452F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7452FC">
        <w:rPr>
          <w:sz w:val="28"/>
          <w:szCs w:val="28"/>
        </w:rPr>
        <w:t xml:space="preserve"> краевого значения «Эммануэльевское урочище» </w:t>
      </w:r>
      <w:r w:rsidR="00A645C7" w:rsidRPr="00A645C7">
        <w:rPr>
          <w:sz w:val="28"/>
          <w:szCs w:val="28"/>
        </w:rPr>
        <w:t>расположена на Ставропол</w:t>
      </w:r>
      <w:r w:rsidR="00A645C7" w:rsidRPr="00A645C7">
        <w:rPr>
          <w:sz w:val="28"/>
          <w:szCs w:val="28"/>
        </w:rPr>
        <w:t>ь</w:t>
      </w:r>
      <w:r w:rsidR="00A645C7" w:rsidRPr="00A645C7">
        <w:rPr>
          <w:sz w:val="28"/>
          <w:szCs w:val="28"/>
        </w:rPr>
        <w:t xml:space="preserve">ской горе, </w:t>
      </w:r>
      <w:r w:rsidR="003210D7">
        <w:rPr>
          <w:sz w:val="28"/>
          <w:szCs w:val="28"/>
        </w:rPr>
        <w:t>являющейся столообразным останце</w:t>
      </w:r>
      <w:r w:rsidR="00A645C7" w:rsidRPr="00A645C7">
        <w:rPr>
          <w:sz w:val="28"/>
          <w:szCs w:val="28"/>
        </w:rPr>
        <w:t>м Ставропольской возвышенн</w:t>
      </w:r>
      <w:r w:rsidR="00A645C7" w:rsidRPr="00A645C7">
        <w:rPr>
          <w:sz w:val="28"/>
          <w:szCs w:val="28"/>
        </w:rPr>
        <w:t>о</w:t>
      </w:r>
      <w:r w:rsidR="00A645C7" w:rsidRPr="00A645C7">
        <w:rPr>
          <w:sz w:val="28"/>
          <w:szCs w:val="28"/>
        </w:rPr>
        <w:t>сти.</w:t>
      </w:r>
      <w:r w:rsidR="00A645C7" w:rsidRPr="006F7ED1">
        <w:rPr>
          <w:sz w:val="28"/>
          <w:szCs w:val="28"/>
        </w:rPr>
        <w:t xml:space="preserve"> Глубокими эрозионными врезами она расчленена на ряд отдельных столовых гор, называемых высотами: Прикалаусские, Бешпагирские, Ставропольские. </w:t>
      </w:r>
    </w:p>
    <w:p w:rsidR="007452FC" w:rsidRPr="00A645C7" w:rsidRDefault="007452FC" w:rsidP="007452FC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5C7">
        <w:rPr>
          <w:sz w:val="28"/>
          <w:szCs w:val="28"/>
        </w:rPr>
        <w:t>Плоская вершина Ставропольской горы наклонена к северо-востоку и спускается ступенями от Юго-Западного района города в сторону железнод</w:t>
      </w:r>
      <w:r w:rsidRPr="00A645C7">
        <w:rPr>
          <w:sz w:val="28"/>
          <w:szCs w:val="28"/>
        </w:rPr>
        <w:t>о</w:t>
      </w:r>
      <w:r w:rsidRPr="00A645C7">
        <w:rPr>
          <w:sz w:val="28"/>
          <w:szCs w:val="28"/>
        </w:rPr>
        <w:t>рожного вокзала. Ставропольская гора круто обрывается на юг к селу Татарка, на запад – к Сенгилеевской котловине. Восточный склон Ставропольской горы ступенч</w:t>
      </w:r>
      <w:r w:rsidRPr="00A645C7">
        <w:rPr>
          <w:sz w:val="28"/>
          <w:szCs w:val="28"/>
        </w:rPr>
        <w:t>а</w:t>
      </w:r>
      <w:r w:rsidRPr="00A645C7">
        <w:rPr>
          <w:sz w:val="28"/>
          <w:szCs w:val="28"/>
        </w:rPr>
        <w:t>тый. Северный склон пологий, понижается в сторону села Московского.</w:t>
      </w:r>
    </w:p>
    <w:p w:rsidR="007452FC" w:rsidRPr="00A645C7" w:rsidRDefault="007452FC" w:rsidP="007452FC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5C7">
        <w:rPr>
          <w:sz w:val="28"/>
          <w:szCs w:val="28"/>
        </w:rPr>
        <w:t xml:space="preserve">Наибольшая высота в </w:t>
      </w:r>
      <w:smartTag w:uri="urn:schemas-microsoft-com:office:smarttags" w:element="metricconverter">
        <w:smartTagPr>
          <w:attr w:name="ProductID" w:val="650 м"/>
        </w:smartTagPr>
        <w:r w:rsidRPr="00A645C7">
          <w:rPr>
            <w:sz w:val="28"/>
            <w:szCs w:val="28"/>
          </w:rPr>
          <w:t>650 м</w:t>
        </w:r>
      </w:smartTag>
      <w:r w:rsidRPr="00A645C7">
        <w:rPr>
          <w:sz w:val="28"/>
          <w:szCs w:val="28"/>
        </w:rPr>
        <w:t xml:space="preserve"> над уровнем моря находится на юго-западной окраине города, а самые низкие точки отмечены в долинах рек в нижней части города</w:t>
      </w:r>
      <w:r w:rsidR="002F1042">
        <w:rPr>
          <w:sz w:val="28"/>
          <w:szCs w:val="28"/>
        </w:rPr>
        <w:t>,</w:t>
      </w:r>
      <w:r w:rsidRPr="00A645C7">
        <w:rPr>
          <w:sz w:val="28"/>
          <w:szCs w:val="28"/>
        </w:rPr>
        <w:t xml:space="preserve"> в районе улицы Чапаевской</w:t>
      </w:r>
      <w:r w:rsidR="002F1042">
        <w:rPr>
          <w:sz w:val="28"/>
          <w:szCs w:val="28"/>
        </w:rPr>
        <w:t>,</w:t>
      </w:r>
      <w:r w:rsidRPr="00A645C7">
        <w:rPr>
          <w:sz w:val="28"/>
          <w:szCs w:val="28"/>
        </w:rPr>
        <w:t xml:space="preserve"> и достигают </w:t>
      </w:r>
      <w:smartTag w:uri="urn:schemas-microsoft-com:office:smarttags" w:element="metricconverter">
        <w:smartTagPr>
          <w:attr w:name="ProductID" w:val="350 м"/>
        </w:smartTagPr>
        <w:r w:rsidRPr="00A645C7">
          <w:rPr>
            <w:sz w:val="28"/>
            <w:szCs w:val="28"/>
          </w:rPr>
          <w:t>350 м</w:t>
        </w:r>
      </w:smartTag>
      <w:r w:rsidRPr="00A645C7">
        <w:rPr>
          <w:sz w:val="28"/>
          <w:szCs w:val="28"/>
        </w:rPr>
        <w:t xml:space="preserve"> над уро</w:t>
      </w:r>
      <w:r w:rsidRPr="00A645C7">
        <w:rPr>
          <w:sz w:val="28"/>
          <w:szCs w:val="28"/>
        </w:rPr>
        <w:t>в</w:t>
      </w:r>
      <w:r w:rsidRPr="00A645C7">
        <w:rPr>
          <w:sz w:val="28"/>
          <w:szCs w:val="28"/>
        </w:rPr>
        <w:t>нем моря. Таким образом, перепад высот с юго-запада на северо-восток соста</w:t>
      </w:r>
      <w:r w:rsidRPr="00A645C7">
        <w:rPr>
          <w:sz w:val="28"/>
          <w:szCs w:val="28"/>
        </w:rPr>
        <w:t>в</w:t>
      </w:r>
      <w:r w:rsidRPr="00A645C7">
        <w:rPr>
          <w:sz w:val="28"/>
          <w:szCs w:val="28"/>
        </w:rPr>
        <w:t xml:space="preserve">ляет более </w:t>
      </w:r>
      <w:smartTag w:uri="urn:schemas-microsoft-com:office:smarttags" w:element="metricconverter">
        <w:smartTagPr>
          <w:attr w:name="ProductID" w:val="300 м"/>
        </w:smartTagPr>
        <w:r w:rsidRPr="00A645C7">
          <w:rPr>
            <w:sz w:val="28"/>
            <w:szCs w:val="28"/>
          </w:rPr>
          <w:t>300 м</w:t>
        </w:r>
      </w:smartTag>
      <w:r w:rsidRPr="00A645C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452FC" w:rsidRPr="00A645C7" w:rsidRDefault="007452FC" w:rsidP="007452FC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5C7">
        <w:rPr>
          <w:sz w:val="28"/>
          <w:szCs w:val="28"/>
        </w:rPr>
        <w:t>Рельеф Ставропольской горы сформировался под воздействием новейших тектонических движений Ставропольского свода, находящегося в зоне Тран</w:t>
      </w:r>
      <w:r w:rsidRPr="00A645C7">
        <w:rPr>
          <w:sz w:val="28"/>
          <w:szCs w:val="28"/>
        </w:rPr>
        <w:t>с</w:t>
      </w:r>
      <w:r w:rsidRPr="00A645C7">
        <w:rPr>
          <w:sz w:val="28"/>
          <w:szCs w:val="28"/>
        </w:rPr>
        <w:t>кавказского поднятия, и эрозионных процессов.</w:t>
      </w:r>
    </w:p>
    <w:p w:rsidR="00A645C7" w:rsidRPr="006F7ED1" w:rsidRDefault="00A645C7" w:rsidP="00A645C7">
      <w:pPr>
        <w:ind w:firstLine="709"/>
        <w:jc w:val="both"/>
        <w:rPr>
          <w:sz w:val="28"/>
          <w:szCs w:val="28"/>
        </w:rPr>
      </w:pPr>
      <w:r w:rsidRPr="00A645C7">
        <w:rPr>
          <w:rFonts w:eastAsia="TimesNewRomanPSMT"/>
          <w:sz w:val="28"/>
          <w:szCs w:val="28"/>
          <w:lang w:eastAsia="en-US"/>
        </w:rPr>
        <w:t>Ставропольская г</w:t>
      </w:r>
      <w:r w:rsidRPr="00A645C7">
        <w:rPr>
          <w:sz w:val="28"/>
          <w:szCs w:val="28"/>
        </w:rPr>
        <w:t>ора сложена мезозойско-кайнозойскими осадочными породами, представляющими собой чехол молодой эпигерцинской Скифской плиты. Складчатый фундамент погружен на абсолютные глубины 1600-</w:t>
      </w:r>
      <w:smartTag w:uri="urn:schemas-microsoft-com:office:smarttags" w:element="metricconverter">
        <w:smartTagPr>
          <w:attr w:name="ProductID" w:val="1700 м"/>
        </w:smartTagPr>
        <w:r w:rsidRPr="00A645C7">
          <w:rPr>
            <w:sz w:val="28"/>
            <w:szCs w:val="28"/>
          </w:rPr>
          <w:t>1700 м</w:t>
        </w:r>
      </w:smartTag>
      <w:r w:rsidRPr="00A645C7">
        <w:rPr>
          <w:sz w:val="28"/>
          <w:szCs w:val="28"/>
        </w:rPr>
        <w:t>. Он сложен смятыми в складки осадочно-метаморфическими толщами, местами пронизанными телами гранитов и других магматических пород. Это остаток гор, возникших во время герцинского горообразования во второй половине п</w:t>
      </w:r>
      <w:r w:rsidRPr="00A645C7">
        <w:rPr>
          <w:sz w:val="28"/>
          <w:szCs w:val="28"/>
        </w:rPr>
        <w:t>а</w:t>
      </w:r>
      <w:r w:rsidRPr="00A645C7">
        <w:rPr>
          <w:sz w:val="28"/>
          <w:szCs w:val="28"/>
        </w:rPr>
        <w:t>леозоя (конец девона – начало триаса), а затем разрушенных в более поздние геологические периоды.</w:t>
      </w:r>
    </w:p>
    <w:p w:rsidR="00A645C7" w:rsidRPr="006F7ED1" w:rsidRDefault="00A645C7" w:rsidP="00A645C7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На складчатом фундаменте залегает мезозойско-кайнозойский осадочный чехол, представленный морскими и континентальными отложениями: песками, глинами, известняками, суглинками.</w:t>
      </w:r>
    </w:p>
    <w:p w:rsidR="00A645C7" w:rsidRPr="006F7ED1" w:rsidRDefault="00A645C7" w:rsidP="00A645C7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Нижний ярус осадочного чехла имеет юрский, меловой и нижне- и сре</w:t>
      </w:r>
      <w:r w:rsidRPr="006F7ED1">
        <w:rPr>
          <w:sz w:val="28"/>
          <w:szCs w:val="28"/>
        </w:rPr>
        <w:t>д</w:t>
      </w:r>
      <w:r w:rsidRPr="006F7ED1">
        <w:rPr>
          <w:sz w:val="28"/>
          <w:szCs w:val="28"/>
        </w:rPr>
        <w:t>непалеогеновый возраст, это карбонатные, морские и терригенные отложения.</w:t>
      </w:r>
    </w:p>
    <w:p w:rsidR="00A645C7" w:rsidRPr="006F7ED1" w:rsidRDefault="00A645C7" w:rsidP="00A645C7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 xml:space="preserve">Средний ярус сформировался при постепенном отступлении и обмелении моря, состоит из морских глин, известняков, песков, мергелей. </w:t>
      </w:r>
    </w:p>
    <w:p w:rsidR="00A645C7" w:rsidRPr="006F7ED1" w:rsidRDefault="00A645C7" w:rsidP="00A645C7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Верхний ярус представлен морскими отложениями среднего миоцена и континентальными верхненеогеновыми и четвертичными глинами, песками, суглинками.</w:t>
      </w:r>
    </w:p>
    <w:p w:rsidR="00A645C7" w:rsidRPr="006F7ED1" w:rsidRDefault="00A645C7" w:rsidP="00A645C7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6F7ED1">
        <w:rPr>
          <w:color w:val="000000"/>
          <w:kern w:val="16"/>
          <w:sz w:val="28"/>
          <w:szCs w:val="28"/>
        </w:rPr>
        <w:t>Таким образом,</w:t>
      </w:r>
      <w:r w:rsidRPr="006F7ED1">
        <w:rPr>
          <w:sz w:val="28"/>
          <w:szCs w:val="28"/>
        </w:rPr>
        <w:t xml:space="preserve"> рельеф территории «</w:t>
      </w:r>
      <w:r>
        <w:rPr>
          <w:sz w:val="28"/>
          <w:szCs w:val="28"/>
        </w:rPr>
        <w:t>Эммануэль</w:t>
      </w:r>
      <w:r w:rsidRPr="006F7ED1">
        <w:rPr>
          <w:sz w:val="28"/>
          <w:szCs w:val="28"/>
        </w:rPr>
        <w:t xml:space="preserve">евское урочище» </w:t>
      </w:r>
      <w:r w:rsidRPr="006F7ED1">
        <w:rPr>
          <w:rFonts w:eastAsia="Calibri"/>
          <w:sz w:val="28"/>
          <w:szCs w:val="28"/>
          <w:lang w:eastAsia="en-US"/>
        </w:rPr>
        <w:t>эроз</w:t>
      </w:r>
      <w:r w:rsidRPr="006F7ED1">
        <w:rPr>
          <w:rFonts w:eastAsia="Calibri"/>
          <w:sz w:val="28"/>
          <w:szCs w:val="28"/>
          <w:lang w:eastAsia="en-US"/>
        </w:rPr>
        <w:t>и</w:t>
      </w:r>
      <w:r w:rsidRPr="006F7ED1">
        <w:rPr>
          <w:rFonts w:eastAsia="Calibri"/>
          <w:sz w:val="28"/>
          <w:szCs w:val="28"/>
          <w:lang w:eastAsia="en-US"/>
        </w:rPr>
        <w:t xml:space="preserve">онно-денудационный, повышающийся </w:t>
      </w:r>
      <w:r w:rsidRPr="006F7ED1">
        <w:rPr>
          <w:sz w:val="28"/>
          <w:szCs w:val="28"/>
        </w:rPr>
        <w:t xml:space="preserve">с юга на север. </w:t>
      </w:r>
      <w:r w:rsidRPr="006F7ED1">
        <w:rPr>
          <w:rFonts w:eastAsia="Calibri"/>
          <w:sz w:val="28"/>
          <w:szCs w:val="28"/>
          <w:lang w:eastAsia="en-US"/>
        </w:rPr>
        <w:t>Абсолютные отметки изм</w:t>
      </w:r>
      <w:r w:rsidRPr="006F7ED1">
        <w:rPr>
          <w:rFonts w:eastAsia="Calibri"/>
          <w:sz w:val="28"/>
          <w:szCs w:val="28"/>
          <w:lang w:eastAsia="en-US"/>
        </w:rPr>
        <w:t>е</w:t>
      </w:r>
      <w:r w:rsidRPr="006F7ED1">
        <w:rPr>
          <w:rFonts w:eastAsia="Calibri"/>
          <w:sz w:val="28"/>
          <w:szCs w:val="28"/>
          <w:lang w:eastAsia="en-US"/>
        </w:rPr>
        <w:t xml:space="preserve">няются от 530 до </w:t>
      </w:r>
      <w:smartTag w:uri="urn:schemas-microsoft-com:office:smarttags" w:element="metricconverter">
        <w:smartTagPr>
          <w:attr w:name="ProductID" w:val="550 м"/>
        </w:smartTagPr>
        <w:r w:rsidRPr="006F7ED1">
          <w:rPr>
            <w:rFonts w:eastAsia="Calibri"/>
            <w:sz w:val="28"/>
            <w:szCs w:val="28"/>
            <w:lang w:eastAsia="en-US"/>
          </w:rPr>
          <w:t>550 м</w:t>
        </w:r>
      </w:smartTag>
      <w:r w:rsidRPr="006F7ED1">
        <w:rPr>
          <w:rFonts w:eastAsia="Calibri"/>
          <w:sz w:val="28"/>
          <w:szCs w:val="28"/>
          <w:lang w:eastAsia="en-US"/>
        </w:rPr>
        <w:t>.</w:t>
      </w:r>
    </w:p>
    <w:p w:rsidR="00E30E67" w:rsidRPr="008547D4" w:rsidRDefault="00A77ACE" w:rsidP="00E30E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F7119" w:rsidRPr="008547D4">
        <w:rPr>
          <w:rFonts w:ascii="Times New Roman" w:hAnsi="Times New Roman" w:cs="Times New Roman"/>
          <w:b/>
          <w:sz w:val="28"/>
          <w:szCs w:val="28"/>
        </w:rPr>
        <w:t>.2</w:t>
      </w:r>
      <w:r w:rsidR="00E30E67" w:rsidRPr="008547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7119" w:rsidRPr="008547D4">
        <w:rPr>
          <w:rFonts w:ascii="Times New Roman" w:hAnsi="Times New Roman" w:cs="Times New Roman"/>
          <w:b/>
          <w:sz w:val="28"/>
          <w:szCs w:val="28"/>
        </w:rPr>
        <w:t>К</w:t>
      </w:r>
      <w:r w:rsidR="00E30E67" w:rsidRPr="008547D4">
        <w:rPr>
          <w:rFonts w:ascii="Times New Roman" w:hAnsi="Times New Roman" w:cs="Times New Roman"/>
          <w:b/>
          <w:sz w:val="28"/>
          <w:szCs w:val="28"/>
        </w:rPr>
        <w:t>лимат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075438" w:rsidRPr="006F7ED1" w:rsidRDefault="00075438" w:rsidP="00075438">
      <w:pPr>
        <w:pStyle w:val="af9"/>
        <w:spacing w:line="240" w:lineRule="auto"/>
        <w:ind w:firstLine="709"/>
        <w:rPr>
          <w:sz w:val="28"/>
          <w:szCs w:val="28"/>
        </w:rPr>
      </w:pPr>
      <w:r w:rsidRPr="006F7ED1">
        <w:rPr>
          <w:sz w:val="28"/>
          <w:szCs w:val="28"/>
        </w:rPr>
        <w:t>Территория «</w:t>
      </w:r>
      <w:r>
        <w:rPr>
          <w:sz w:val="28"/>
          <w:szCs w:val="28"/>
        </w:rPr>
        <w:t>Эммануэль</w:t>
      </w:r>
      <w:r w:rsidR="0057650E">
        <w:rPr>
          <w:sz w:val="28"/>
          <w:szCs w:val="28"/>
        </w:rPr>
        <w:t>евского урочища</w:t>
      </w:r>
      <w:r w:rsidRPr="006F7ED1">
        <w:rPr>
          <w:sz w:val="28"/>
          <w:szCs w:val="28"/>
        </w:rPr>
        <w:t>» согласно агроклиматическому зонированию находится в V-ой умеренно влажной агроклиматической зоне с гидротермическим коэффициентом 1,1-1,3.</w:t>
      </w:r>
    </w:p>
    <w:p w:rsidR="00075438" w:rsidRPr="006F7ED1" w:rsidRDefault="00075438" w:rsidP="00075438">
      <w:pPr>
        <w:pStyle w:val="af9"/>
        <w:spacing w:line="240" w:lineRule="auto"/>
        <w:ind w:firstLine="709"/>
        <w:rPr>
          <w:sz w:val="28"/>
          <w:szCs w:val="28"/>
        </w:rPr>
      </w:pPr>
      <w:r w:rsidRPr="006F7ED1">
        <w:rPr>
          <w:sz w:val="28"/>
          <w:szCs w:val="28"/>
        </w:rPr>
        <w:t xml:space="preserve">Среднегодовая температура воздуха составляет 9,1°С. </w:t>
      </w:r>
    </w:p>
    <w:p w:rsidR="00075438" w:rsidRPr="006F7ED1" w:rsidRDefault="00075438" w:rsidP="00075438">
      <w:pPr>
        <w:pStyle w:val="af9"/>
        <w:spacing w:line="240" w:lineRule="auto"/>
        <w:ind w:firstLine="709"/>
        <w:rPr>
          <w:sz w:val="28"/>
          <w:szCs w:val="28"/>
        </w:rPr>
      </w:pPr>
      <w:r w:rsidRPr="006F7ED1">
        <w:rPr>
          <w:sz w:val="28"/>
          <w:szCs w:val="28"/>
        </w:rPr>
        <w:t>Зима умеренно мягкая, малоснежная</w:t>
      </w:r>
      <w:r w:rsidR="0057650E">
        <w:rPr>
          <w:sz w:val="28"/>
          <w:szCs w:val="28"/>
        </w:rPr>
        <w:t>,</w:t>
      </w:r>
      <w:r w:rsidRPr="006F7ED1">
        <w:rPr>
          <w:sz w:val="28"/>
          <w:szCs w:val="28"/>
        </w:rPr>
        <w:t xml:space="preserve"> с частыми оттепелями и гололедом. Снежный покров неустойчив, средняя высота его 10-</w:t>
      </w:r>
      <w:smartTag w:uri="urn:schemas-microsoft-com:office:smarttags" w:element="metricconverter">
        <w:smartTagPr>
          <w:attr w:name="ProductID" w:val="12 см"/>
        </w:smartTagPr>
        <w:r w:rsidRPr="006F7ED1">
          <w:rPr>
            <w:sz w:val="28"/>
            <w:szCs w:val="28"/>
          </w:rPr>
          <w:t>12 см</w:t>
        </w:r>
      </w:smartTag>
      <w:r w:rsidRPr="006F7ED1">
        <w:rPr>
          <w:sz w:val="28"/>
          <w:szCs w:val="28"/>
        </w:rPr>
        <w:t xml:space="preserve">. </w:t>
      </w:r>
    </w:p>
    <w:p w:rsidR="00075438" w:rsidRPr="006F7ED1" w:rsidRDefault="00075438" w:rsidP="00075438">
      <w:pPr>
        <w:pStyle w:val="af9"/>
        <w:spacing w:line="240" w:lineRule="auto"/>
        <w:ind w:firstLine="709"/>
        <w:rPr>
          <w:sz w:val="28"/>
          <w:szCs w:val="28"/>
        </w:rPr>
      </w:pPr>
      <w:r w:rsidRPr="006F7ED1">
        <w:rPr>
          <w:sz w:val="28"/>
          <w:szCs w:val="28"/>
        </w:rPr>
        <w:t xml:space="preserve">Среднегодовое количество осадков составляет </w:t>
      </w:r>
      <w:smartTag w:uri="urn:schemas-microsoft-com:office:smarttags" w:element="metricconverter">
        <w:smartTagPr>
          <w:attr w:name="ProductID" w:val="623 мм"/>
        </w:smartTagPr>
        <w:r w:rsidRPr="006F7ED1">
          <w:rPr>
            <w:sz w:val="28"/>
            <w:szCs w:val="28"/>
          </w:rPr>
          <w:t>623 мм</w:t>
        </w:r>
      </w:smartTag>
      <w:r w:rsidRPr="006F7ED1">
        <w:rPr>
          <w:sz w:val="28"/>
          <w:szCs w:val="28"/>
        </w:rPr>
        <w:t xml:space="preserve">. </w:t>
      </w:r>
    </w:p>
    <w:p w:rsidR="00075438" w:rsidRDefault="00075438" w:rsidP="00075438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О</w:t>
      </w:r>
      <w:r w:rsidRPr="006F7ED1">
        <w:rPr>
          <w:sz w:val="28"/>
          <w:szCs w:val="28"/>
        </w:rPr>
        <w:t>с</w:t>
      </w:r>
      <w:r w:rsidRPr="006F7ED1">
        <w:rPr>
          <w:sz w:val="28"/>
          <w:szCs w:val="28"/>
        </w:rPr>
        <w:t xml:space="preserve">новное количество туманов наблюдается в холодный период года – около 71-73 дней. </w:t>
      </w:r>
    </w:p>
    <w:p w:rsidR="00075438" w:rsidRDefault="00075438" w:rsidP="00075438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 xml:space="preserve">Средняя повторяемость гроз составляет около 27 дней. </w:t>
      </w:r>
    </w:p>
    <w:p w:rsidR="00075438" w:rsidRPr="006F7ED1" w:rsidRDefault="00075438" w:rsidP="00075438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Градоопасный с</w:t>
      </w:r>
      <w:r w:rsidRPr="006F7ED1">
        <w:rPr>
          <w:sz w:val="28"/>
          <w:szCs w:val="28"/>
        </w:rPr>
        <w:t>е</w:t>
      </w:r>
      <w:r w:rsidRPr="006F7ED1">
        <w:rPr>
          <w:sz w:val="28"/>
          <w:szCs w:val="28"/>
        </w:rPr>
        <w:t xml:space="preserve">зон охватывает период с апреля по сентябрь включительно. Наиболее часто </w:t>
      </w:r>
      <w:r w:rsidR="00B72FF4">
        <w:rPr>
          <w:sz w:val="28"/>
          <w:szCs w:val="28"/>
        </w:rPr>
        <w:t>отмечается</w:t>
      </w:r>
      <w:r w:rsidRPr="006F7ED1">
        <w:rPr>
          <w:sz w:val="28"/>
          <w:szCs w:val="28"/>
        </w:rPr>
        <w:t xml:space="preserve"> в июне.</w:t>
      </w:r>
    </w:p>
    <w:p w:rsidR="00075438" w:rsidRPr="006F7ED1" w:rsidRDefault="00075438" w:rsidP="00075438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Средняя продолжител</w:t>
      </w:r>
      <w:r w:rsidRPr="006F7ED1">
        <w:rPr>
          <w:sz w:val="28"/>
          <w:szCs w:val="28"/>
        </w:rPr>
        <w:t>ь</w:t>
      </w:r>
      <w:r w:rsidRPr="006F7ED1">
        <w:rPr>
          <w:sz w:val="28"/>
          <w:szCs w:val="28"/>
        </w:rPr>
        <w:t>ность отдельного опасного суховейного периода составляет 3-4 дня.</w:t>
      </w:r>
    </w:p>
    <w:p w:rsidR="00075438" w:rsidRDefault="00075438" w:rsidP="00075438">
      <w:pPr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 xml:space="preserve">Среднее годовое количество дней с метелью – 6-10. </w:t>
      </w:r>
    </w:p>
    <w:p w:rsidR="00075438" w:rsidRPr="006F7ED1" w:rsidRDefault="00075438" w:rsidP="00075438">
      <w:pPr>
        <w:ind w:firstLine="709"/>
        <w:jc w:val="both"/>
        <w:rPr>
          <w:sz w:val="28"/>
          <w:szCs w:val="28"/>
        </w:rPr>
      </w:pPr>
    </w:p>
    <w:p w:rsidR="00E30E67" w:rsidRPr="00C61AB5" w:rsidRDefault="00A77ACE" w:rsidP="00E30E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0E67" w:rsidRPr="00C61AB5">
        <w:rPr>
          <w:rFonts w:ascii="Times New Roman" w:hAnsi="Times New Roman" w:cs="Times New Roman"/>
          <w:b/>
          <w:sz w:val="28"/>
          <w:szCs w:val="28"/>
        </w:rPr>
        <w:t>.</w:t>
      </w:r>
      <w:r w:rsidR="00545FC9" w:rsidRPr="00C61AB5">
        <w:rPr>
          <w:rFonts w:ascii="Times New Roman" w:hAnsi="Times New Roman" w:cs="Times New Roman"/>
          <w:b/>
          <w:sz w:val="28"/>
          <w:szCs w:val="28"/>
        </w:rPr>
        <w:t>3</w:t>
      </w:r>
      <w:r w:rsidR="00E30E67" w:rsidRPr="00C61A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FC9" w:rsidRPr="00C61AB5">
        <w:rPr>
          <w:rFonts w:ascii="Times New Roman" w:hAnsi="Times New Roman" w:cs="Times New Roman"/>
          <w:b/>
          <w:sz w:val="28"/>
          <w:szCs w:val="28"/>
        </w:rPr>
        <w:t>П</w:t>
      </w:r>
      <w:r w:rsidR="00E30E67" w:rsidRPr="00C61AB5">
        <w:rPr>
          <w:rFonts w:ascii="Times New Roman" w:hAnsi="Times New Roman" w:cs="Times New Roman"/>
          <w:b/>
          <w:sz w:val="28"/>
          <w:szCs w:val="28"/>
        </w:rPr>
        <w:t>очвенн</w:t>
      </w:r>
      <w:r w:rsidR="00545FC9" w:rsidRPr="00C61AB5">
        <w:rPr>
          <w:rFonts w:ascii="Times New Roman" w:hAnsi="Times New Roman" w:cs="Times New Roman"/>
          <w:b/>
          <w:sz w:val="28"/>
          <w:szCs w:val="28"/>
        </w:rPr>
        <w:t>ый</w:t>
      </w:r>
      <w:r w:rsidR="00E30E67" w:rsidRPr="00C61AB5">
        <w:rPr>
          <w:rFonts w:ascii="Times New Roman" w:hAnsi="Times New Roman" w:cs="Times New Roman"/>
          <w:b/>
          <w:sz w:val="28"/>
          <w:szCs w:val="28"/>
        </w:rPr>
        <w:t xml:space="preserve"> покров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075438" w:rsidRPr="006F7ED1" w:rsidRDefault="00075438" w:rsidP="00075438">
      <w:pPr>
        <w:pStyle w:val="ConsNormal"/>
        <w:widowControl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D1">
        <w:rPr>
          <w:rFonts w:ascii="Times New Roman" w:hAnsi="Times New Roman" w:cs="Times New Roman"/>
          <w:sz w:val="28"/>
          <w:szCs w:val="28"/>
        </w:rPr>
        <w:t>Территория «</w:t>
      </w:r>
      <w:r>
        <w:rPr>
          <w:rFonts w:ascii="Times New Roman" w:hAnsi="Times New Roman" w:cs="Times New Roman"/>
          <w:sz w:val="28"/>
          <w:szCs w:val="28"/>
        </w:rPr>
        <w:t>Эммануэль</w:t>
      </w:r>
      <w:r w:rsidRPr="006F7ED1">
        <w:rPr>
          <w:rFonts w:ascii="Times New Roman" w:hAnsi="Times New Roman" w:cs="Times New Roman"/>
          <w:sz w:val="28"/>
          <w:szCs w:val="28"/>
        </w:rPr>
        <w:t>евско</w:t>
      </w:r>
      <w:r w:rsidR="0057650E">
        <w:rPr>
          <w:rFonts w:ascii="Times New Roman" w:hAnsi="Times New Roman" w:cs="Times New Roman"/>
          <w:sz w:val="28"/>
          <w:szCs w:val="28"/>
        </w:rPr>
        <w:t>го урочища</w:t>
      </w:r>
      <w:r w:rsidRPr="006F7ED1">
        <w:rPr>
          <w:rFonts w:ascii="Times New Roman" w:hAnsi="Times New Roman" w:cs="Times New Roman"/>
          <w:sz w:val="28"/>
          <w:szCs w:val="28"/>
        </w:rPr>
        <w:t>» в соответствии с почвенно-географическим районированием Кавказа относится к Ставропольской группе Приазовско-Предкавказской провинции зоны черноземов лесостепной почве</w:t>
      </w:r>
      <w:r w:rsidRPr="006F7ED1">
        <w:rPr>
          <w:rFonts w:ascii="Times New Roman" w:hAnsi="Times New Roman" w:cs="Times New Roman"/>
          <w:sz w:val="28"/>
          <w:szCs w:val="28"/>
        </w:rPr>
        <w:t>н</w:t>
      </w:r>
      <w:r w:rsidRPr="006F7ED1">
        <w:rPr>
          <w:rFonts w:ascii="Times New Roman" w:hAnsi="Times New Roman" w:cs="Times New Roman"/>
          <w:sz w:val="28"/>
          <w:szCs w:val="28"/>
        </w:rPr>
        <w:t>но-географической области.</w:t>
      </w:r>
    </w:p>
    <w:p w:rsidR="00075438" w:rsidRPr="006F7ED1" w:rsidRDefault="00075438" w:rsidP="00075438">
      <w:pPr>
        <w:pStyle w:val="ConsNormal"/>
        <w:widowControl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D1">
        <w:rPr>
          <w:rFonts w:ascii="Times New Roman" w:hAnsi="Times New Roman" w:cs="Times New Roman"/>
          <w:sz w:val="28"/>
          <w:szCs w:val="28"/>
        </w:rPr>
        <w:t>Основные типы почв территории «</w:t>
      </w:r>
      <w:r>
        <w:rPr>
          <w:rFonts w:ascii="Times New Roman" w:hAnsi="Times New Roman" w:cs="Times New Roman"/>
          <w:sz w:val="28"/>
          <w:szCs w:val="28"/>
        </w:rPr>
        <w:t>Эммануэль</w:t>
      </w:r>
      <w:r w:rsidRPr="006F7ED1">
        <w:rPr>
          <w:rFonts w:ascii="Times New Roman" w:hAnsi="Times New Roman" w:cs="Times New Roman"/>
          <w:sz w:val="28"/>
          <w:szCs w:val="28"/>
        </w:rPr>
        <w:t>евско</w:t>
      </w:r>
      <w:r w:rsidR="0057650E">
        <w:rPr>
          <w:rFonts w:ascii="Times New Roman" w:hAnsi="Times New Roman" w:cs="Times New Roman"/>
          <w:sz w:val="28"/>
          <w:szCs w:val="28"/>
        </w:rPr>
        <w:t>го</w:t>
      </w:r>
      <w:r w:rsidRPr="006F7ED1">
        <w:rPr>
          <w:rFonts w:ascii="Times New Roman" w:hAnsi="Times New Roman" w:cs="Times New Roman"/>
          <w:sz w:val="28"/>
          <w:szCs w:val="28"/>
        </w:rPr>
        <w:t xml:space="preserve"> урочищ</w:t>
      </w:r>
      <w:r w:rsidR="0057650E">
        <w:rPr>
          <w:rFonts w:ascii="Times New Roman" w:hAnsi="Times New Roman" w:cs="Times New Roman"/>
          <w:sz w:val="28"/>
          <w:szCs w:val="28"/>
        </w:rPr>
        <w:t>а</w:t>
      </w:r>
      <w:r w:rsidRPr="006F7ED1">
        <w:rPr>
          <w:rFonts w:ascii="Times New Roman" w:hAnsi="Times New Roman" w:cs="Times New Roman"/>
          <w:sz w:val="28"/>
          <w:szCs w:val="28"/>
        </w:rPr>
        <w:t>» – темно-серые лесные и черноземы выщелоченные.</w:t>
      </w:r>
    </w:p>
    <w:p w:rsidR="00075438" w:rsidRPr="006F7ED1" w:rsidRDefault="00075438" w:rsidP="0007543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Темно-серые лесные почвы имеют слабокислую реакцию в верхних гор</w:t>
      </w:r>
      <w:r w:rsidRPr="006F7ED1">
        <w:rPr>
          <w:sz w:val="28"/>
          <w:szCs w:val="28"/>
        </w:rPr>
        <w:t>и</w:t>
      </w:r>
      <w:r>
        <w:rPr>
          <w:sz w:val="28"/>
          <w:szCs w:val="28"/>
        </w:rPr>
        <w:t>зонтах</w:t>
      </w:r>
      <w:r w:rsidRPr="006F7ED1">
        <w:rPr>
          <w:sz w:val="28"/>
          <w:szCs w:val="28"/>
        </w:rPr>
        <w:t xml:space="preserve">. Содержание </w:t>
      </w:r>
      <w:r w:rsidRPr="006F7ED1">
        <w:rPr>
          <w:bCs/>
          <w:sz w:val="28"/>
          <w:szCs w:val="28"/>
        </w:rPr>
        <w:t>гумуса</w:t>
      </w:r>
      <w:r w:rsidRPr="006F7ED1">
        <w:rPr>
          <w:sz w:val="28"/>
          <w:szCs w:val="28"/>
        </w:rPr>
        <w:t xml:space="preserve"> высокое (6-12%), насыщенность о</w:t>
      </w:r>
      <w:r w:rsidRPr="006F7ED1">
        <w:rPr>
          <w:sz w:val="28"/>
          <w:szCs w:val="28"/>
        </w:rPr>
        <w:t>с</w:t>
      </w:r>
      <w:r w:rsidRPr="006F7ED1">
        <w:rPr>
          <w:sz w:val="28"/>
          <w:szCs w:val="28"/>
        </w:rPr>
        <w:t>нованиями достигает 95-99%. Дифференциация профиля по содержанию ила отчетлива, по содержанию полуторных окислов выражена слабо.</w:t>
      </w:r>
    </w:p>
    <w:p w:rsidR="00075438" w:rsidRPr="006F7ED1" w:rsidRDefault="00075438" w:rsidP="0007543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ED1">
        <w:rPr>
          <w:sz w:val="28"/>
          <w:szCs w:val="28"/>
        </w:rPr>
        <w:t xml:space="preserve">В профиле </w:t>
      </w:r>
      <w:r w:rsidR="00C32C00">
        <w:rPr>
          <w:sz w:val="28"/>
          <w:szCs w:val="28"/>
        </w:rPr>
        <w:t>черноземов</w:t>
      </w:r>
      <w:r w:rsidRPr="006F7ED1">
        <w:rPr>
          <w:sz w:val="28"/>
          <w:szCs w:val="28"/>
        </w:rPr>
        <w:t xml:space="preserve"> выщелоченны</w:t>
      </w:r>
      <w:r w:rsidR="0057650E">
        <w:rPr>
          <w:sz w:val="28"/>
          <w:szCs w:val="28"/>
        </w:rPr>
        <w:t>е</w:t>
      </w:r>
      <w:r w:rsidRPr="006F7ED1">
        <w:rPr>
          <w:sz w:val="28"/>
          <w:szCs w:val="28"/>
        </w:rPr>
        <w:t xml:space="preserve"> </w:t>
      </w:r>
      <w:r w:rsidR="00C32C00">
        <w:rPr>
          <w:sz w:val="28"/>
          <w:szCs w:val="28"/>
        </w:rPr>
        <w:t>гипс и легкорастворимые соли</w:t>
      </w:r>
      <w:r w:rsidRPr="006F7ED1">
        <w:rPr>
          <w:sz w:val="28"/>
          <w:szCs w:val="28"/>
        </w:rPr>
        <w:t xml:space="preserve"> о</w:t>
      </w:r>
      <w:r w:rsidRPr="006F7ED1">
        <w:rPr>
          <w:sz w:val="28"/>
          <w:szCs w:val="28"/>
        </w:rPr>
        <w:t>т</w:t>
      </w:r>
      <w:r w:rsidRPr="006F7ED1">
        <w:rPr>
          <w:sz w:val="28"/>
          <w:szCs w:val="28"/>
        </w:rPr>
        <w:t xml:space="preserve">сутствуют. Содержание </w:t>
      </w:r>
      <w:r w:rsidRPr="006F7ED1">
        <w:rPr>
          <w:bCs/>
          <w:sz w:val="28"/>
          <w:szCs w:val="28"/>
        </w:rPr>
        <w:t>гумуса</w:t>
      </w:r>
      <w:r w:rsidRPr="006F7ED1">
        <w:rPr>
          <w:sz w:val="28"/>
          <w:szCs w:val="28"/>
        </w:rPr>
        <w:t xml:space="preserve"> в верхних </w:t>
      </w:r>
      <w:r w:rsidR="00B72FF4">
        <w:rPr>
          <w:sz w:val="28"/>
          <w:szCs w:val="28"/>
        </w:rPr>
        <w:t xml:space="preserve">слоях </w:t>
      </w:r>
      <w:smartTag w:uri="urn:schemas-microsoft-com:office:smarttags" w:element="metricconverter">
        <w:smartTagPr>
          <w:attr w:name="ProductID" w:val="10 см"/>
        </w:smartTagPr>
        <w:r w:rsidRPr="006F7ED1">
          <w:rPr>
            <w:sz w:val="28"/>
            <w:szCs w:val="28"/>
          </w:rPr>
          <w:t>10 см</w:t>
        </w:r>
      </w:smartTag>
      <w:r w:rsidRPr="006F7ED1">
        <w:rPr>
          <w:sz w:val="28"/>
          <w:szCs w:val="28"/>
        </w:rPr>
        <w:t xml:space="preserve"> – 6-10%, падение его вниз по профилю постепенное. В верхней части гумусового горизонта реакция среды близка к нейтральной или нейтральная, и лишь к нижней границе гумусового горизонта происходит ее слабое подкисление. Почвы имеют высокую емкость поглощения (40-50 мг-экв на </w:t>
      </w:r>
      <w:smartTag w:uri="urn:schemas-microsoft-com:office:smarttags" w:element="metricconverter">
        <w:smartTagPr>
          <w:attr w:name="ProductID" w:val="100 г"/>
        </w:smartTagPr>
        <w:r w:rsidRPr="006F7ED1">
          <w:rPr>
            <w:sz w:val="28"/>
            <w:szCs w:val="28"/>
          </w:rPr>
          <w:t>100 г</w:t>
        </w:r>
      </w:smartTag>
      <w:r w:rsidRPr="006F7ED1">
        <w:rPr>
          <w:sz w:val="28"/>
          <w:szCs w:val="28"/>
        </w:rPr>
        <w:t xml:space="preserve"> почвы), в подгумусовом горизонте – 25-35 мг-экв на </w:t>
      </w:r>
      <w:smartTag w:uri="urn:schemas-microsoft-com:office:smarttags" w:element="metricconverter">
        <w:smartTagPr>
          <w:attr w:name="ProductID" w:val="100 г"/>
        </w:smartTagPr>
        <w:r w:rsidRPr="006F7ED1">
          <w:rPr>
            <w:sz w:val="28"/>
            <w:szCs w:val="28"/>
          </w:rPr>
          <w:t>100 г</w:t>
        </w:r>
      </w:smartTag>
      <w:r w:rsidRPr="006F7ED1">
        <w:rPr>
          <w:sz w:val="28"/>
          <w:szCs w:val="28"/>
        </w:rPr>
        <w:t xml:space="preserve"> почвы, поглощающий комплекс практически полностью нас</w:t>
      </w:r>
      <w:r w:rsidRPr="006F7ED1">
        <w:rPr>
          <w:sz w:val="28"/>
          <w:szCs w:val="28"/>
        </w:rPr>
        <w:t>ы</w:t>
      </w:r>
      <w:r w:rsidRPr="006F7ED1">
        <w:rPr>
          <w:sz w:val="28"/>
          <w:szCs w:val="28"/>
        </w:rPr>
        <w:t>щен основаниями.</w:t>
      </w:r>
    </w:p>
    <w:p w:rsidR="00075438" w:rsidRDefault="00075438" w:rsidP="00A77AC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75438" w:rsidRPr="006D4A95" w:rsidRDefault="00EC3925" w:rsidP="005743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E06">
        <w:rPr>
          <w:rFonts w:ascii="Times New Roman" w:hAnsi="Times New Roman" w:cs="Times New Roman"/>
          <w:b/>
          <w:sz w:val="28"/>
          <w:szCs w:val="28"/>
        </w:rPr>
        <w:t>9</w:t>
      </w:r>
      <w:r w:rsidR="00E30E67" w:rsidRPr="00216E06">
        <w:rPr>
          <w:rFonts w:ascii="Times New Roman" w:hAnsi="Times New Roman" w:cs="Times New Roman"/>
          <w:b/>
          <w:sz w:val="28"/>
          <w:szCs w:val="28"/>
        </w:rPr>
        <w:t>.</w:t>
      </w:r>
      <w:r w:rsidR="00C61AB5" w:rsidRPr="00216E06">
        <w:rPr>
          <w:rFonts w:ascii="Times New Roman" w:hAnsi="Times New Roman" w:cs="Times New Roman"/>
          <w:b/>
          <w:sz w:val="28"/>
          <w:szCs w:val="28"/>
        </w:rPr>
        <w:t>4</w:t>
      </w:r>
      <w:r w:rsidR="00E30E67" w:rsidRPr="00216E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AB5" w:rsidRPr="00216E06">
        <w:rPr>
          <w:rFonts w:ascii="Times New Roman" w:hAnsi="Times New Roman" w:cs="Times New Roman"/>
          <w:b/>
          <w:sz w:val="28"/>
          <w:szCs w:val="28"/>
        </w:rPr>
        <w:t>Г</w:t>
      </w:r>
      <w:r w:rsidR="00E30E67" w:rsidRPr="00216E06">
        <w:rPr>
          <w:rFonts w:ascii="Times New Roman" w:hAnsi="Times New Roman" w:cs="Times New Roman"/>
          <w:b/>
          <w:sz w:val="28"/>
          <w:szCs w:val="28"/>
        </w:rPr>
        <w:t>идрологическ</w:t>
      </w:r>
      <w:r w:rsidR="00C61AB5" w:rsidRPr="00216E06">
        <w:rPr>
          <w:rFonts w:ascii="Times New Roman" w:hAnsi="Times New Roman" w:cs="Times New Roman"/>
          <w:b/>
          <w:sz w:val="28"/>
          <w:szCs w:val="28"/>
        </w:rPr>
        <w:t>ая</w:t>
      </w:r>
      <w:r w:rsidR="00E30E67" w:rsidRPr="00216E06">
        <w:rPr>
          <w:rFonts w:ascii="Times New Roman" w:hAnsi="Times New Roman" w:cs="Times New Roman"/>
          <w:b/>
          <w:sz w:val="28"/>
          <w:szCs w:val="28"/>
        </w:rPr>
        <w:t xml:space="preserve"> сет</w:t>
      </w:r>
      <w:r w:rsidR="00C61AB5" w:rsidRPr="00216E06">
        <w:rPr>
          <w:rFonts w:ascii="Times New Roman" w:hAnsi="Times New Roman" w:cs="Times New Roman"/>
          <w:b/>
          <w:sz w:val="28"/>
          <w:szCs w:val="28"/>
        </w:rPr>
        <w:t>ь</w:t>
      </w:r>
      <w:r w:rsidR="00492EB4" w:rsidRPr="00216E06">
        <w:rPr>
          <w:rFonts w:ascii="Times New Roman" w:hAnsi="Times New Roman" w:cs="Times New Roman"/>
          <w:b/>
          <w:sz w:val="28"/>
          <w:szCs w:val="28"/>
        </w:rPr>
        <w:t>.</w:t>
      </w:r>
    </w:p>
    <w:p w:rsidR="007E2537" w:rsidRDefault="007E2537" w:rsidP="007E2537">
      <w:pPr>
        <w:suppressAutoHyphens w:val="0"/>
        <w:ind w:firstLine="709"/>
        <w:jc w:val="both"/>
        <w:rPr>
          <w:bCs/>
          <w:sz w:val="28"/>
          <w:szCs w:val="28"/>
        </w:rPr>
      </w:pPr>
      <w:r w:rsidRPr="007E2537">
        <w:rPr>
          <w:sz w:val="28"/>
          <w:szCs w:val="28"/>
          <w:lang w:eastAsia="ru-RU"/>
        </w:rPr>
        <w:t xml:space="preserve">Гидрологический комплекс </w:t>
      </w:r>
      <w:r w:rsidR="00075438">
        <w:rPr>
          <w:sz w:val="28"/>
          <w:szCs w:val="28"/>
          <w:lang w:eastAsia="ru-RU"/>
        </w:rPr>
        <w:t>особо охраняемой озеленённой и лесной территории «Эммануэльевское урочище</w:t>
      </w:r>
      <w:r w:rsidR="00B3185C">
        <w:rPr>
          <w:sz w:val="28"/>
          <w:szCs w:val="28"/>
          <w:lang w:eastAsia="ru-RU"/>
        </w:rPr>
        <w:t xml:space="preserve">» </w:t>
      </w:r>
      <w:r w:rsidRPr="007E2537">
        <w:rPr>
          <w:sz w:val="28"/>
          <w:szCs w:val="28"/>
          <w:lang w:eastAsia="ru-RU"/>
        </w:rPr>
        <w:t>пре</w:t>
      </w:r>
      <w:r w:rsidRPr="007E2537">
        <w:rPr>
          <w:sz w:val="28"/>
          <w:szCs w:val="28"/>
          <w:lang w:eastAsia="ru-RU"/>
        </w:rPr>
        <w:t>д</w:t>
      </w:r>
      <w:r w:rsidRPr="007E2537">
        <w:rPr>
          <w:sz w:val="28"/>
          <w:szCs w:val="28"/>
          <w:lang w:eastAsia="ru-RU"/>
        </w:rPr>
        <w:t>ставлен поверхностными и подземными водами</w:t>
      </w:r>
      <w:r w:rsidR="008F6301">
        <w:rPr>
          <w:sz w:val="28"/>
          <w:szCs w:val="28"/>
          <w:lang w:eastAsia="ru-RU"/>
        </w:rPr>
        <w:t xml:space="preserve">. </w:t>
      </w:r>
    </w:p>
    <w:p w:rsidR="00216E06" w:rsidRDefault="00216E06" w:rsidP="00216E06">
      <w:pPr>
        <w:pStyle w:val="af5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DD0A10">
        <w:rPr>
          <w:bCs/>
          <w:sz w:val="28"/>
          <w:szCs w:val="28"/>
        </w:rPr>
        <w:t xml:space="preserve">На восточном склоне Ставропольской горы находятся истоки рек, относящихся к бассейну реки Калаус: Ташла, Чла, Третья речка, Мутнянка, Мамайка, Желобовка и ручей Волчий. </w:t>
      </w:r>
    </w:p>
    <w:p w:rsidR="00216E06" w:rsidRPr="00DD0A10" w:rsidRDefault="00216E06" w:rsidP="00216E06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310142">
        <w:rPr>
          <w:bCs/>
          <w:sz w:val="28"/>
          <w:szCs w:val="28"/>
        </w:rPr>
        <w:lastRenderedPageBreak/>
        <w:t>Одна из самых крупных рек города –</w:t>
      </w:r>
      <w:r>
        <w:rPr>
          <w:bCs/>
          <w:sz w:val="28"/>
          <w:szCs w:val="28"/>
        </w:rPr>
        <w:t xml:space="preserve"> </w:t>
      </w:r>
      <w:r w:rsidRPr="00310142">
        <w:rPr>
          <w:bCs/>
          <w:sz w:val="28"/>
          <w:szCs w:val="28"/>
        </w:rPr>
        <w:t>Ташла</w:t>
      </w:r>
      <w:r>
        <w:rPr>
          <w:bCs/>
          <w:sz w:val="28"/>
          <w:szCs w:val="28"/>
        </w:rPr>
        <w:t>. Ее протяженность составляет</w:t>
      </w:r>
      <w:r w:rsidRPr="00310142">
        <w:rPr>
          <w:bCs/>
          <w:sz w:val="28"/>
          <w:szCs w:val="28"/>
        </w:rPr>
        <w:t xml:space="preserve"> </w:t>
      </w:r>
      <w:r w:rsidRPr="00310142">
        <w:rPr>
          <w:sz w:val="28"/>
          <w:szCs w:val="28"/>
        </w:rPr>
        <w:t>26 к</w:t>
      </w:r>
      <w:r>
        <w:rPr>
          <w:sz w:val="28"/>
          <w:szCs w:val="28"/>
        </w:rPr>
        <w:t xml:space="preserve">илометров, а название переводится </w:t>
      </w:r>
      <w:r w:rsidRPr="00DD0A10">
        <w:rPr>
          <w:sz w:val="28"/>
          <w:szCs w:val="28"/>
          <w:shd w:val="clear" w:color="auto" w:fill="FFFFFF"/>
        </w:rPr>
        <w:t xml:space="preserve">с тюркского </w:t>
      </w:r>
      <w:r>
        <w:rPr>
          <w:sz w:val="28"/>
          <w:szCs w:val="28"/>
          <w:shd w:val="clear" w:color="auto" w:fill="FFFFFF"/>
        </w:rPr>
        <w:t>как</w:t>
      </w:r>
      <w:r w:rsidRPr="00DD0A10">
        <w:rPr>
          <w:sz w:val="28"/>
          <w:szCs w:val="28"/>
          <w:shd w:val="clear" w:color="auto" w:fill="FFFFFF"/>
        </w:rPr>
        <w:t xml:space="preserve"> «река, текущая по </w:t>
      </w:r>
      <w:r>
        <w:rPr>
          <w:sz w:val="28"/>
          <w:szCs w:val="28"/>
          <w:shd w:val="clear" w:color="auto" w:fill="FFFFFF"/>
        </w:rPr>
        <w:t>каменистой возвышенности</w:t>
      </w:r>
      <w:r w:rsidRPr="00DD0A1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(«</w:t>
      </w:r>
      <w:r w:rsidRPr="00DD0A10">
        <w:rPr>
          <w:sz w:val="28"/>
          <w:szCs w:val="28"/>
          <w:shd w:val="clear" w:color="auto" w:fill="FFFFFF"/>
        </w:rPr>
        <w:t>таш» — камень, «ла, ула, чла» — река, вода</w:t>
      </w:r>
      <w:r>
        <w:rPr>
          <w:sz w:val="28"/>
          <w:szCs w:val="28"/>
          <w:shd w:val="clear" w:color="auto" w:fill="FFFFFF"/>
        </w:rPr>
        <w:t>).</w:t>
      </w:r>
    </w:p>
    <w:p w:rsidR="00216E06" w:rsidRPr="00216E06" w:rsidRDefault="00216E06" w:rsidP="00216E06">
      <w:pPr>
        <w:pStyle w:val="af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Ташла</w:t>
      </w:r>
      <w:r w:rsidRPr="00310142">
        <w:rPr>
          <w:bCs/>
          <w:sz w:val="28"/>
          <w:szCs w:val="28"/>
        </w:rPr>
        <w:t xml:space="preserve"> является остатком некогда существовавшего здесь огромного водного бассейна. </w:t>
      </w:r>
      <w:r>
        <w:rPr>
          <w:sz w:val="28"/>
          <w:szCs w:val="28"/>
        </w:rPr>
        <w:t xml:space="preserve">Она берет свое начало от Холодных родников Таманской лесной дачи. </w:t>
      </w:r>
      <w:r>
        <w:rPr>
          <w:bCs/>
          <w:sz w:val="28"/>
          <w:szCs w:val="28"/>
        </w:rPr>
        <w:t xml:space="preserve">У реки </w:t>
      </w:r>
      <w:r w:rsidRPr="00310142">
        <w:rPr>
          <w:sz w:val="28"/>
          <w:szCs w:val="28"/>
          <w:shd w:val="clear" w:color="auto" w:fill="FFFFFF"/>
        </w:rPr>
        <w:t>име</w:t>
      </w:r>
      <w:r>
        <w:rPr>
          <w:sz w:val="28"/>
          <w:szCs w:val="28"/>
          <w:shd w:val="clear" w:color="auto" w:fill="FFFFFF"/>
        </w:rPr>
        <w:t>е</w:t>
      </w:r>
      <w:r w:rsidRPr="00310142">
        <w:rPr>
          <w:sz w:val="28"/>
          <w:szCs w:val="28"/>
          <w:shd w:val="clear" w:color="auto" w:fill="FFFFFF"/>
        </w:rPr>
        <w:t>тся два притока: Чла и Третья</w:t>
      </w:r>
      <w:r>
        <w:rPr>
          <w:sz w:val="28"/>
          <w:szCs w:val="28"/>
          <w:shd w:val="clear" w:color="auto" w:fill="FFFFFF"/>
        </w:rPr>
        <w:t xml:space="preserve"> речка</w:t>
      </w:r>
      <w:r w:rsidRPr="00310142">
        <w:rPr>
          <w:sz w:val="28"/>
          <w:szCs w:val="28"/>
          <w:shd w:val="clear" w:color="auto" w:fill="FFFFFF"/>
        </w:rPr>
        <w:t xml:space="preserve">. </w:t>
      </w:r>
      <w:r w:rsidRPr="00DD0A10">
        <w:rPr>
          <w:sz w:val="28"/>
          <w:szCs w:val="28"/>
        </w:rPr>
        <w:t>На реке находятся Комсомольский и Пионерский пруды.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За пределами</w:t>
      </w:r>
      <w:r w:rsidRPr="00DD0A10">
        <w:rPr>
          <w:sz w:val="28"/>
          <w:szCs w:val="28"/>
          <w:shd w:val="clear" w:color="auto" w:fill="FFFFFF"/>
        </w:rPr>
        <w:t xml:space="preserve"> города </w:t>
      </w:r>
      <w:r>
        <w:rPr>
          <w:sz w:val="28"/>
          <w:szCs w:val="28"/>
          <w:shd w:val="clear" w:color="auto" w:fill="FFFFFF"/>
        </w:rPr>
        <w:t xml:space="preserve">Ташла </w:t>
      </w:r>
      <w:r w:rsidRPr="00DD0A10">
        <w:rPr>
          <w:sz w:val="28"/>
          <w:szCs w:val="28"/>
          <w:shd w:val="clear" w:color="auto" w:fill="FFFFFF"/>
        </w:rPr>
        <w:t xml:space="preserve">поворачивает на восток, сливается с речкой Мутнянкой, </w:t>
      </w:r>
      <w:r w:rsidRPr="00DD0A10">
        <w:rPr>
          <w:sz w:val="28"/>
          <w:szCs w:val="28"/>
        </w:rPr>
        <w:t>где обе образуют реку Улу</w:t>
      </w:r>
      <w:r>
        <w:rPr>
          <w:sz w:val="28"/>
          <w:szCs w:val="28"/>
        </w:rPr>
        <w:t>, впадающую в Калаус</w:t>
      </w:r>
      <w:r w:rsidRPr="00DD0A10">
        <w:rPr>
          <w:sz w:val="28"/>
          <w:szCs w:val="28"/>
        </w:rPr>
        <w:t>.</w:t>
      </w:r>
    </w:p>
    <w:p w:rsidR="00075438" w:rsidRPr="00075438" w:rsidRDefault="00075438" w:rsidP="000754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38">
        <w:rPr>
          <w:rFonts w:ascii="Times New Roman" w:hAnsi="Times New Roman" w:cs="Times New Roman"/>
          <w:sz w:val="28"/>
          <w:szCs w:val="28"/>
        </w:rPr>
        <w:t>Ташла – речка замерзающая. Осенние ледовые явления на ней наблюд</w:t>
      </w:r>
      <w:r w:rsidRPr="00075438">
        <w:rPr>
          <w:rFonts w:ascii="Times New Roman" w:hAnsi="Times New Roman" w:cs="Times New Roman"/>
          <w:sz w:val="28"/>
          <w:szCs w:val="28"/>
        </w:rPr>
        <w:t>а</w:t>
      </w:r>
      <w:r w:rsidRPr="00075438">
        <w:rPr>
          <w:rFonts w:ascii="Times New Roman" w:hAnsi="Times New Roman" w:cs="Times New Roman"/>
          <w:sz w:val="28"/>
          <w:szCs w:val="28"/>
        </w:rPr>
        <w:t xml:space="preserve">ются с середины декабря. Ото льда река освобождается полностью в первых числах марта. </w:t>
      </w:r>
    </w:p>
    <w:p w:rsidR="00075438" w:rsidRPr="00075438" w:rsidRDefault="00075438" w:rsidP="000754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38">
        <w:rPr>
          <w:rFonts w:ascii="Times New Roman" w:hAnsi="Times New Roman" w:cs="Times New Roman"/>
          <w:sz w:val="28"/>
          <w:szCs w:val="28"/>
        </w:rPr>
        <w:t xml:space="preserve">Среднемесячная температура воды в Ташле летом от 19 до 24 градусов, зимой – 2,2 градуса. </w:t>
      </w:r>
    </w:p>
    <w:p w:rsidR="00075438" w:rsidRPr="00075438" w:rsidRDefault="00075438" w:rsidP="000754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38">
        <w:rPr>
          <w:rFonts w:ascii="Times New Roman" w:hAnsi="Times New Roman" w:cs="Times New Roman"/>
          <w:sz w:val="28"/>
          <w:szCs w:val="28"/>
        </w:rPr>
        <w:t>Реку Ташла питают многочисленные родники, бол</w:t>
      </w:r>
      <w:r w:rsidRPr="00075438">
        <w:rPr>
          <w:rFonts w:ascii="Times New Roman" w:hAnsi="Times New Roman" w:cs="Times New Roman"/>
          <w:sz w:val="28"/>
          <w:szCs w:val="28"/>
        </w:rPr>
        <w:t>ь</w:t>
      </w:r>
      <w:r w:rsidRPr="00075438">
        <w:rPr>
          <w:rFonts w:ascii="Times New Roman" w:hAnsi="Times New Roman" w:cs="Times New Roman"/>
          <w:sz w:val="28"/>
          <w:szCs w:val="28"/>
        </w:rPr>
        <w:t>шая часть из которых не имеют названия. Декоративный пруд на территории Ртищевой дачи изн</w:t>
      </w:r>
      <w:r w:rsidRPr="00075438">
        <w:rPr>
          <w:rFonts w:ascii="Times New Roman" w:hAnsi="Times New Roman" w:cs="Times New Roman"/>
          <w:sz w:val="28"/>
          <w:szCs w:val="28"/>
        </w:rPr>
        <w:t>а</w:t>
      </w:r>
      <w:r w:rsidRPr="00075438">
        <w:rPr>
          <w:rFonts w:ascii="Times New Roman" w:hAnsi="Times New Roman" w:cs="Times New Roman"/>
          <w:sz w:val="28"/>
          <w:szCs w:val="28"/>
        </w:rPr>
        <w:t xml:space="preserve">чально являлся запрудой в среднем течении реки Ташла. Его площадь </w:t>
      </w:r>
      <w:r w:rsidR="0057650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075438">
        <w:rPr>
          <w:rFonts w:ascii="Times New Roman" w:hAnsi="Times New Roman" w:cs="Times New Roman"/>
          <w:sz w:val="28"/>
          <w:szCs w:val="28"/>
        </w:rPr>
        <w:t>составляет ок</w:t>
      </w:r>
      <w:r w:rsidRPr="00075438">
        <w:rPr>
          <w:rFonts w:ascii="Times New Roman" w:hAnsi="Times New Roman" w:cs="Times New Roman"/>
          <w:sz w:val="28"/>
          <w:szCs w:val="28"/>
        </w:rPr>
        <w:t>о</w:t>
      </w:r>
      <w:r w:rsidRPr="00075438">
        <w:rPr>
          <w:rFonts w:ascii="Times New Roman" w:hAnsi="Times New Roman" w:cs="Times New Roman"/>
          <w:sz w:val="28"/>
          <w:szCs w:val="28"/>
        </w:rPr>
        <w:t xml:space="preserve">ло 0,5 га. </w:t>
      </w:r>
    </w:p>
    <w:p w:rsidR="00075438" w:rsidRPr="007E2537" w:rsidRDefault="00075438" w:rsidP="00075438">
      <w:pPr>
        <w:suppressAutoHyphens w:val="0"/>
        <w:jc w:val="both"/>
        <w:rPr>
          <w:sz w:val="28"/>
          <w:szCs w:val="28"/>
          <w:lang w:eastAsia="ru-RU"/>
        </w:rPr>
      </w:pPr>
    </w:p>
    <w:p w:rsidR="000314ED" w:rsidRPr="0057438D" w:rsidRDefault="00F129E6" w:rsidP="005743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8A">
        <w:rPr>
          <w:rFonts w:ascii="Times New Roman" w:hAnsi="Times New Roman" w:cs="Times New Roman"/>
          <w:b/>
          <w:sz w:val="28"/>
          <w:szCs w:val="28"/>
        </w:rPr>
        <w:t>9</w:t>
      </w:r>
      <w:r w:rsidR="00E30E67" w:rsidRPr="0091738A">
        <w:rPr>
          <w:rFonts w:ascii="Times New Roman" w:hAnsi="Times New Roman" w:cs="Times New Roman"/>
          <w:b/>
          <w:sz w:val="28"/>
          <w:szCs w:val="28"/>
        </w:rPr>
        <w:t>.</w:t>
      </w:r>
      <w:r w:rsidR="002F1FE2" w:rsidRPr="0091738A">
        <w:rPr>
          <w:rFonts w:ascii="Times New Roman" w:hAnsi="Times New Roman" w:cs="Times New Roman"/>
          <w:b/>
          <w:sz w:val="28"/>
          <w:szCs w:val="28"/>
        </w:rPr>
        <w:t>5</w:t>
      </w:r>
      <w:r w:rsidR="00E30E67" w:rsidRPr="009173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3C4F" w:rsidRPr="0091738A">
        <w:rPr>
          <w:rFonts w:ascii="Times New Roman" w:hAnsi="Times New Roman" w:cs="Times New Roman"/>
          <w:b/>
          <w:sz w:val="28"/>
          <w:szCs w:val="28"/>
        </w:rPr>
        <w:t>Р</w:t>
      </w:r>
      <w:r w:rsidR="00E30E67" w:rsidRPr="0091738A">
        <w:rPr>
          <w:rFonts w:ascii="Times New Roman" w:hAnsi="Times New Roman" w:cs="Times New Roman"/>
          <w:b/>
          <w:sz w:val="28"/>
          <w:szCs w:val="28"/>
        </w:rPr>
        <w:t>астительн</w:t>
      </w:r>
      <w:r w:rsidR="00307ECA" w:rsidRPr="0091738A">
        <w:rPr>
          <w:rFonts w:ascii="Times New Roman" w:hAnsi="Times New Roman" w:cs="Times New Roman"/>
          <w:b/>
          <w:sz w:val="28"/>
          <w:szCs w:val="28"/>
        </w:rPr>
        <w:t>ый мир</w:t>
      </w:r>
      <w:r w:rsidR="00492EB4" w:rsidRPr="0091738A">
        <w:rPr>
          <w:rFonts w:ascii="Times New Roman" w:hAnsi="Times New Roman" w:cs="Times New Roman"/>
          <w:b/>
          <w:sz w:val="28"/>
          <w:szCs w:val="28"/>
        </w:rPr>
        <w:t>.</w:t>
      </w:r>
    </w:p>
    <w:p w:rsidR="0091738A" w:rsidRPr="00D46579" w:rsidRDefault="0091738A" w:rsidP="0091738A">
      <w:pPr>
        <w:ind w:firstLine="851"/>
        <w:rPr>
          <w:sz w:val="28"/>
          <w:szCs w:val="28"/>
        </w:rPr>
      </w:pPr>
      <w:r w:rsidRPr="00D46579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="0057650E">
        <w:rPr>
          <w:sz w:val="28"/>
          <w:szCs w:val="28"/>
        </w:rPr>
        <w:t>«Эммануэльевского</w:t>
      </w:r>
      <w:r w:rsidRPr="009B3DA2">
        <w:rPr>
          <w:sz w:val="28"/>
          <w:szCs w:val="28"/>
        </w:rPr>
        <w:t xml:space="preserve"> урочищ</w:t>
      </w:r>
      <w:r w:rsidR="0057650E">
        <w:rPr>
          <w:sz w:val="28"/>
          <w:szCs w:val="28"/>
        </w:rPr>
        <w:t>а</w:t>
      </w:r>
      <w:r w:rsidRPr="009B3D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6579">
        <w:rPr>
          <w:sz w:val="28"/>
          <w:szCs w:val="28"/>
        </w:rPr>
        <w:t xml:space="preserve">представлена следующими типами растительных сообществ: </w:t>
      </w:r>
    </w:p>
    <w:p w:rsidR="0091738A" w:rsidRPr="00D46579" w:rsidRDefault="0091738A" w:rsidP="0091738A">
      <w:pPr>
        <w:ind w:firstLine="851"/>
        <w:jc w:val="both"/>
        <w:rPr>
          <w:sz w:val="28"/>
          <w:szCs w:val="28"/>
        </w:rPr>
      </w:pPr>
      <w:r w:rsidRPr="00D46579">
        <w:rPr>
          <w:sz w:val="28"/>
          <w:szCs w:val="28"/>
        </w:rPr>
        <w:t>а) грабово-ясеневые леса с подчиненным количеством дуба и клена. Верхний ярус – граб кавказский, ива козья, тополь дрожащий, орех грецкий, дуб черешчатый берёза плакучая, ильм граболистный и др. В подлеске, в основном, боярышник пятипестичный, бузина черная, лещина обыкновенная; в травянистом покрове нередко господствуют перловник пёстрый, коротконожки (лесная и перистая), костёр бенекена, овсяница исполинская, мятлик лесной; разнотравье – вечерница матроны, желтушник золотистый, чесночница черешковая и др. Много эфемероидов, дающих весной и летом смену аспектов: гусиные луки, ветреница лютичная</w:t>
      </w:r>
      <w:r w:rsidR="00835764">
        <w:rPr>
          <w:sz w:val="28"/>
          <w:szCs w:val="28"/>
        </w:rPr>
        <w:t>, хохлатка маршалла</w:t>
      </w:r>
      <w:r w:rsidRPr="00D46579">
        <w:rPr>
          <w:sz w:val="28"/>
          <w:szCs w:val="28"/>
        </w:rPr>
        <w:t xml:space="preserve">, </w:t>
      </w:r>
      <w:r w:rsidR="00835764">
        <w:rPr>
          <w:sz w:val="28"/>
          <w:szCs w:val="28"/>
        </w:rPr>
        <w:t>пролеска сибирская</w:t>
      </w:r>
      <w:r w:rsidRPr="00D46579">
        <w:rPr>
          <w:sz w:val="28"/>
          <w:szCs w:val="28"/>
        </w:rPr>
        <w:t>, хохлатка кавк</w:t>
      </w:r>
      <w:r w:rsidR="00835764">
        <w:rPr>
          <w:sz w:val="28"/>
          <w:szCs w:val="28"/>
        </w:rPr>
        <w:t>азская</w:t>
      </w:r>
      <w:r w:rsidRPr="00D46579">
        <w:rPr>
          <w:sz w:val="28"/>
          <w:szCs w:val="28"/>
        </w:rPr>
        <w:t>, местами – зу</w:t>
      </w:r>
      <w:r w:rsidR="00835764">
        <w:rPr>
          <w:sz w:val="28"/>
          <w:szCs w:val="28"/>
        </w:rPr>
        <w:t>бянка пятилисточковая</w:t>
      </w:r>
      <w:r w:rsidR="0057650E">
        <w:rPr>
          <w:sz w:val="28"/>
          <w:szCs w:val="28"/>
        </w:rPr>
        <w:t>;</w:t>
      </w:r>
    </w:p>
    <w:p w:rsidR="0091738A" w:rsidRPr="00D46579" w:rsidRDefault="0091738A" w:rsidP="0091738A">
      <w:pPr>
        <w:ind w:firstLine="851"/>
        <w:jc w:val="both"/>
        <w:rPr>
          <w:sz w:val="28"/>
          <w:szCs w:val="28"/>
        </w:rPr>
      </w:pPr>
      <w:r w:rsidRPr="00D46579">
        <w:rPr>
          <w:sz w:val="28"/>
          <w:szCs w:val="28"/>
        </w:rPr>
        <w:t>б) сообщества влаголюбивых растений – тростн</w:t>
      </w:r>
      <w:r w:rsidR="00C32C00">
        <w:rPr>
          <w:sz w:val="28"/>
          <w:szCs w:val="28"/>
        </w:rPr>
        <w:t>ик южный, камыш лес</w:t>
      </w:r>
      <w:r w:rsidRPr="00D46579">
        <w:rPr>
          <w:sz w:val="28"/>
          <w:szCs w:val="28"/>
        </w:rPr>
        <w:t>ной, мятлик обыкновенный, персикария почечуйная, ясколка дернистая, лютик ядовитый, вербенник обыкновенный, ива белая, тополь белый, хмель обыкновенный, белокопытник гибридный,</w:t>
      </w:r>
      <w:r w:rsidR="00C553D4">
        <w:rPr>
          <w:sz w:val="28"/>
          <w:szCs w:val="28"/>
        </w:rPr>
        <w:t xml:space="preserve"> крестовник эруколистный и др.;</w:t>
      </w:r>
    </w:p>
    <w:p w:rsidR="0091738A" w:rsidRDefault="0091738A" w:rsidP="0091738A">
      <w:pPr>
        <w:ind w:firstLine="851"/>
        <w:jc w:val="both"/>
        <w:rPr>
          <w:sz w:val="28"/>
          <w:szCs w:val="28"/>
        </w:rPr>
      </w:pPr>
      <w:r w:rsidRPr="00D46579">
        <w:rPr>
          <w:sz w:val="28"/>
          <w:szCs w:val="28"/>
        </w:rPr>
        <w:t>в) сообщества сорно-луговых растений – щетинники</w:t>
      </w:r>
      <w:r>
        <w:rPr>
          <w:sz w:val="28"/>
          <w:szCs w:val="28"/>
        </w:rPr>
        <w:t xml:space="preserve"> (мутовчатый, сизый, зеленый), </w:t>
      </w:r>
      <w:r w:rsidRPr="00D46579">
        <w:rPr>
          <w:sz w:val="28"/>
          <w:szCs w:val="28"/>
        </w:rPr>
        <w:t>мятлик однолетний, пырей ползучий, крапива двудомная, щавель курчавый, гречишка птичья, марь белая, лебеда стреловидная, звездчатка средняя, дрема белая, чистотел большой и др.</w:t>
      </w:r>
    </w:p>
    <w:p w:rsidR="0091738A" w:rsidRDefault="0091738A" w:rsidP="0091738A">
      <w:pPr>
        <w:ind w:firstLine="851"/>
        <w:jc w:val="both"/>
        <w:rPr>
          <w:sz w:val="28"/>
          <w:szCs w:val="28"/>
        </w:rPr>
      </w:pPr>
      <w:r w:rsidRPr="0056674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9B3DA2">
        <w:rPr>
          <w:sz w:val="28"/>
          <w:szCs w:val="28"/>
        </w:rPr>
        <w:t>«Эммануэльевско</w:t>
      </w:r>
      <w:r w:rsidR="00C553D4">
        <w:rPr>
          <w:sz w:val="28"/>
          <w:szCs w:val="28"/>
        </w:rPr>
        <w:t>го урочища</w:t>
      </w:r>
      <w:r w:rsidRPr="009B3DA2">
        <w:rPr>
          <w:sz w:val="28"/>
          <w:szCs w:val="28"/>
        </w:rPr>
        <w:t>»</w:t>
      </w:r>
      <w:r w:rsidRPr="0056674E">
        <w:rPr>
          <w:sz w:val="28"/>
          <w:szCs w:val="28"/>
        </w:rPr>
        <w:t xml:space="preserve"> доминируют ясень обы</w:t>
      </w:r>
      <w:r w:rsidR="00622F9E">
        <w:rPr>
          <w:sz w:val="28"/>
          <w:szCs w:val="28"/>
        </w:rPr>
        <w:t>кновенный (Fraxinus excelsior</w:t>
      </w:r>
      <w:r>
        <w:rPr>
          <w:sz w:val="28"/>
          <w:szCs w:val="28"/>
        </w:rPr>
        <w:t xml:space="preserve">), </w:t>
      </w:r>
      <w:r w:rsidRPr="0056674E">
        <w:rPr>
          <w:sz w:val="28"/>
          <w:szCs w:val="28"/>
        </w:rPr>
        <w:t>граб кавказский (Carpinus caucasi</w:t>
      </w:r>
      <w:r w:rsidR="00622F9E">
        <w:rPr>
          <w:sz w:val="28"/>
          <w:szCs w:val="28"/>
        </w:rPr>
        <w:t>ca)</w:t>
      </w:r>
      <w:r>
        <w:rPr>
          <w:sz w:val="28"/>
          <w:szCs w:val="28"/>
        </w:rPr>
        <w:t xml:space="preserve">, </w:t>
      </w:r>
      <w:r w:rsidRPr="0056674E">
        <w:rPr>
          <w:sz w:val="28"/>
          <w:szCs w:val="28"/>
        </w:rPr>
        <w:t xml:space="preserve">дуб </w:t>
      </w:r>
      <w:r w:rsidRPr="0056674E">
        <w:rPr>
          <w:sz w:val="28"/>
          <w:szCs w:val="28"/>
        </w:rPr>
        <w:lastRenderedPageBreak/>
        <w:t>черешчатый (Que</w:t>
      </w:r>
      <w:r w:rsidR="00622F9E">
        <w:rPr>
          <w:sz w:val="28"/>
          <w:szCs w:val="28"/>
        </w:rPr>
        <w:t>rcus robur</w:t>
      </w:r>
      <w:r>
        <w:rPr>
          <w:sz w:val="28"/>
          <w:szCs w:val="28"/>
        </w:rPr>
        <w:t xml:space="preserve">, </w:t>
      </w:r>
      <w:r w:rsidR="00622F9E">
        <w:rPr>
          <w:sz w:val="28"/>
          <w:szCs w:val="28"/>
        </w:rPr>
        <w:t>клен полевой (A</w:t>
      </w:r>
      <w:r w:rsidR="00622F9E">
        <w:rPr>
          <w:sz w:val="28"/>
          <w:szCs w:val="28"/>
          <w:lang w:val="en-US"/>
        </w:rPr>
        <w:t>cer</w:t>
      </w:r>
      <w:r w:rsidR="00622F9E" w:rsidRPr="00622F9E">
        <w:rPr>
          <w:sz w:val="28"/>
          <w:szCs w:val="28"/>
        </w:rPr>
        <w:t xml:space="preserve"> </w:t>
      </w:r>
      <w:r w:rsidR="00622F9E">
        <w:rPr>
          <w:sz w:val="28"/>
          <w:szCs w:val="28"/>
        </w:rPr>
        <w:t>campestre</w:t>
      </w:r>
      <w:r>
        <w:rPr>
          <w:sz w:val="28"/>
          <w:szCs w:val="28"/>
        </w:rPr>
        <w:t xml:space="preserve">). </w:t>
      </w:r>
      <w:r w:rsidRPr="0056674E">
        <w:rPr>
          <w:sz w:val="28"/>
          <w:szCs w:val="28"/>
        </w:rPr>
        <w:t>Ценные дикорастущие: боярышник (Crataegus</w:t>
      </w:r>
      <w:r>
        <w:rPr>
          <w:sz w:val="28"/>
          <w:szCs w:val="28"/>
        </w:rPr>
        <w:t xml:space="preserve"> </w:t>
      </w:r>
      <w:r w:rsidR="00622F9E">
        <w:rPr>
          <w:sz w:val="28"/>
          <w:szCs w:val="28"/>
        </w:rPr>
        <w:t>pentagyna), шиповник (Rosa canina), бузина (Sambucus nigra</w:t>
      </w:r>
      <w:r>
        <w:rPr>
          <w:sz w:val="28"/>
          <w:szCs w:val="28"/>
        </w:rPr>
        <w:t xml:space="preserve">). </w:t>
      </w:r>
    </w:p>
    <w:p w:rsidR="009E7433" w:rsidRPr="00307ECA" w:rsidRDefault="009E7433" w:rsidP="002A647A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</w:t>
      </w:r>
    </w:p>
    <w:p w:rsidR="000314ED" w:rsidRPr="00E03CEB" w:rsidRDefault="00172122" w:rsidP="005743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22">
        <w:rPr>
          <w:rFonts w:ascii="Times New Roman" w:hAnsi="Times New Roman" w:cs="Times New Roman"/>
          <w:b/>
          <w:sz w:val="28"/>
          <w:szCs w:val="28"/>
        </w:rPr>
        <w:t>9</w:t>
      </w:r>
      <w:r w:rsidR="00E30E67" w:rsidRPr="00172122">
        <w:rPr>
          <w:rFonts w:ascii="Times New Roman" w:hAnsi="Times New Roman" w:cs="Times New Roman"/>
          <w:b/>
          <w:sz w:val="28"/>
          <w:szCs w:val="28"/>
        </w:rPr>
        <w:t>.</w:t>
      </w:r>
      <w:r w:rsidR="002F1FE2" w:rsidRPr="00172122">
        <w:rPr>
          <w:rFonts w:ascii="Times New Roman" w:hAnsi="Times New Roman" w:cs="Times New Roman"/>
          <w:b/>
          <w:sz w:val="28"/>
          <w:szCs w:val="28"/>
        </w:rPr>
        <w:t>6</w:t>
      </w:r>
      <w:r w:rsidR="00E30E67" w:rsidRPr="001721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FE2" w:rsidRPr="00E03CEB">
        <w:rPr>
          <w:rFonts w:ascii="Times New Roman" w:hAnsi="Times New Roman" w:cs="Times New Roman"/>
          <w:b/>
          <w:sz w:val="28"/>
          <w:szCs w:val="28"/>
        </w:rPr>
        <w:t>Ж</w:t>
      </w:r>
      <w:r w:rsidR="00E30E67" w:rsidRPr="00E03CEB">
        <w:rPr>
          <w:rFonts w:ascii="Times New Roman" w:hAnsi="Times New Roman" w:cs="Times New Roman"/>
          <w:b/>
          <w:sz w:val="28"/>
          <w:szCs w:val="28"/>
        </w:rPr>
        <w:t>ивотн</w:t>
      </w:r>
      <w:r w:rsidR="002F1FE2" w:rsidRPr="00E03CEB">
        <w:rPr>
          <w:rFonts w:ascii="Times New Roman" w:hAnsi="Times New Roman" w:cs="Times New Roman"/>
          <w:b/>
          <w:sz w:val="28"/>
          <w:szCs w:val="28"/>
        </w:rPr>
        <w:t>ый</w:t>
      </w:r>
      <w:r w:rsidR="00E30E67" w:rsidRPr="00E03CEB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D" w:rsidRPr="006F7ED1" w:rsidRDefault="000314ED" w:rsidP="000314ED">
      <w:pPr>
        <w:ind w:firstLine="708"/>
        <w:jc w:val="both"/>
        <w:rPr>
          <w:sz w:val="28"/>
          <w:szCs w:val="28"/>
        </w:rPr>
      </w:pPr>
      <w:r w:rsidRPr="006F7ED1">
        <w:rPr>
          <w:rFonts w:eastAsia="TimesNewRomanPSMT"/>
          <w:sz w:val="28"/>
          <w:szCs w:val="28"/>
          <w:lang w:eastAsia="en-US"/>
        </w:rPr>
        <w:t xml:space="preserve">В лесах Ставропольской возвышенности доминируют </w:t>
      </w:r>
      <w:r w:rsidRPr="000314ED">
        <w:rPr>
          <w:rFonts w:eastAsia="TimesNewRomanPSMT"/>
          <w:iCs/>
          <w:sz w:val="28"/>
          <w:szCs w:val="28"/>
          <w:lang w:eastAsia="en-US"/>
        </w:rPr>
        <w:t>понтийская ящер</w:t>
      </w:r>
      <w:r w:rsidRPr="000314ED">
        <w:rPr>
          <w:rFonts w:eastAsia="TimesNewRomanPSMT"/>
          <w:iCs/>
          <w:sz w:val="28"/>
          <w:szCs w:val="28"/>
          <w:lang w:eastAsia="en-US"/>
        </w:rPr>
        <w:t>и</w:t>
      </w:r>
      <w:r w:rsidRPr="000314ED">
        <w:rPr>
          <w:rFonts w:eastAsia="TimesNewRomanPSMT"/>
          <w:iCs/>
          <w:sz w:val="28"/>
          <w:szCs w:val="28"/>
          <w:lang w:eastAsia="en-US"/>
        </w:rPr>
        <w:t>ца, малоазиатская лягушка, зяблик, черноголовая славка, кавказская и малая мыши.</w:t>
      </w:r>
      <w:r w:rsidRPr="006F7ED1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6F7ED1">
        <w:rPr>
          <w:sz w:val="28"/>
          <w:szCs w:val="28"/>
        </w:rPr>
        <w:t>Кроме того, в лесной фаунистический комплекс входят виды, распр</w:t>
      </w:r>
      <w:r w:rsidRPr="006F7ED1">
        <w:rPr>
          <w:sz w:val="28"/>
          <w:szCs w:val="28"/>
        </w:rPr>
        <w:t>о</w:t>
      </w:r>
      <w:r w:rsidRPr="006F7ED1">
        <w:rPr>
          <w:sz w:val="28"/>
          <w:szCs w:val="28"/>
        </w:rPr>
        <w:t>страненные в других ландшафтных провинциях края. Это кавказский крот, б</w:t>
      </w:r>
      <w:r w:rsidRPr="006F7ED1">
        <w:rPr>
          <w:sz w:val="28"/>
          <w:szCs w:val="28"/>
        </w:rPr>
        <w:t>е</w:t>
      </w:r>
      <w:r w:rsidRPr="006F7ED1">
        <w:rPr>
          <w:sz w:val="28"/>
          <w:szCs w:val="28"/>
        </w:rPr>
        <w:t>логрудый еж, обыкновенная лисица, во</w:t>
      </w:r>
      <w:r w:rsidR="00835764">
        <w:rPr>
          <w:sz w:val="28"/>
          <w:szCs w:val="28"/>
        </w:rPr>
        <w:t>лк, барсук</w:t>
      </w:r>
      <w:r w:rsidRPr="006F7ED1">
        <w:rPr>
          <w:sz w:val="28"/>
          <w:szCs w:val="28"/>
        </w:rPr>
        <w:t>.</w:t>
      </w:r>
    </w:p>
    <w:p w:rsidR="000314ED" w:rsidRPr="006F7ED1" w:rsidRDefault="000314ED" w:rsidP="000314ED">
      <w:pPr>
        <w:ind w:firstLine="543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Большую часть биомассы здесь, как и в других частях ландшафтов, соста</w:t>
      </w:r>
      <w:r w:rsidRPr="006F7ED1">
        <w:rPr>
          <w:sz w:val="28"/>
          <w:szCs w:val="28"/>
        </w:rPr>
        <w:t>в</w:t>
      </w:r>
      <w:r w:rsidRPr="006F7ED1">
        <w:rPr>
          <w:sz w:val="28"/>
          <w:szCs w:val="28"/>
        </w:rPr>
        <w:t>ляют беспозвоночные, обитающие на растениях и питающиеся зеленой массой, а также виды, обитающие в почве. Прямокрылые представлены разными вид</w:t>
      </w:r>
      <w:r w:rsidRPr="006F7ED1">
        <w:rPr>
          <w:sz w:val="28"/>
          <w:szCs w:val="28"/>
        </w:rPr>
        <w:t>а</w:t>
      </w:r>
      <w:r w:rsidRPr="006F7ED1">
        <w:rPr>
          <w:sz w:val="28"/>
          <w:szCs w:val="28"/>
        </w:rPr>
        <w:t>ми кузнечиковых и саранчовых; чешуекрылые – перламутровками, совками, белянками, бражниками, парусниками. Самыми многочисленными видами из бабочек являются большая лесная перламутровка, крапивница, репейница, можно встретить занесенных в Красную книгу бабочек, таких как</w:t>
      </w:r>
      <w:r w:rsidR="00C553D4">
        <w:rPr>
          <w:sz w:val="28"/>
          <w:szCs w:val="28"/>
        </w:rPr>
        <w:t>:</w:t>
      </w:r>
      <w:r w:rsidRPr="006F7ED1">
        <w:rPr>
          <w:sz w:val="28"/>
          <w:szCs w:val="28"/>
        </w:rPr>
        <w:t xml:space="preserve"> махаон, п</w:t>
      </w:r>
      <w:r>
        <w:rPr>
          <w:sz w:val="28"/>
          <w:szCs w:val="28"/>
        </w:rPr>
        <w:t>о</w:t>
      </w:r>
      <w:r w:rsidRPr="006F7ED1">
        <w:rPr>
          <w:sz w:val="28"/>
          <w:szCs w:val="28"/>
        </w:rPr>
        <w:t>далирий, траурница, поликсена. В лесах много дровосеков, или усачей, и зл</w:t>
      </w:r>
      <w:r w:rsidRPr="006F7ED1">
        <w:rPr>
          <w:sz w:val="28"/>
          <w:szCs w:val="28"/>
        </w:rPr>
        <w:t>а</w:t>
      </w:r>
      <w:r w:rsidRPr="006F7ED1">
        <w:rPr>
          <w:sz w:val="28"/>
          <w:szCs w:val="28"/>
        </w:rPr>
        <w:t>ток, питающихся древесиной.</w:t>
      </w:r>
    </w:p>
    <w:p w:rsidR="000314ED" w:rsidRPr="006F7ED1" w:rsidRDefault="000314ED" w:rsidP="000314ED">
      <w:pPr>
        <w:ind w:firstLine="543"/>
        <w:jc w:val="both"/>
        <w:rPr>
          <w:sz w:val="28"/>
          <w:szCs w:val="28"/>
        </w:rPr>
      </w:pPr>
      <w:r w:rsidRPr="006F7ED1">
        <w:rPr>
          <w:sz w:val="28"/>
          <w:szCs w:val="28"/>
        </w:rPr>
        <w:t xml:space="preserve">В лесах обитают </w:t>
      </w:r>
      <w:r w:rsidR="00C553D4">
        <w:rPr>
          <w:sz w:val="28"/>
          <w:szCs w:val="28"/>
        </w:rPr>
        <w:t>з</w:t>
      </w:r>
      <w:r w:rsidR="00C553D4" w:rsidRPr="006F7ED1">
        <w:rPr>
          <w:sz w:val="28"/>
          <w:szCs w:val="28"/>
        </w:rPr>
        <w:t>емноводные</w:t>
      </w:r>
      <w:r w:rsidR="00C553D4">
        <w:rPr>
          <w:sz w:val="28"/>
          <w:szCs w:val="28"/>
        </w:rPr>
        <w:t>:</w:t>
      </w:r>
      <w:r w:rsidR="00C553D4" w:rsidRPr="006F7ED1">
        <w:rPr>
          <w:sz w:val="28"/>
          <w:szCs w:val="28"/>
        </w:rPr>
        <w:t xml:space="preserve"> </w:t>
      </w:r>
      <w:r w:rsidRPr="006F7ED1">
        <w:rPr>
          <w:sz w:val="28"/>
          <w:szCs w:val="28"/>
        </w:rPr>
        <w:t>малоазиатская лягушка, обыкновенный тритон, небольшая ярко-зеленая древесная лягушка квакша. В небольших ле</w:t>
      </w:r>
      <w:r w:rsidRPr="006F7ED1">
        <w:rPr>
          <w:sz w:val="28"/>
          <w:szCs w:val="28"/>
        </w:rPr>
        <w:t>с</w:t>
      </w:r>
      <w:r w:rsidRPr="006F7ED1">
        <w:rPr>
          <w:sz w:val="28"/>
          <w:szCs w:val="28"/>
        </w:rPr>
        <w:t xml:space="preserve">ных водоемах можно встретить краснобрюхую жерлянку. </w:t>
      </w:r>
    </w:p>
    <w:p w:rsidR="000314ED" w:rsidRPr="006F7ED1" w:rsidRDefault="000314ED" w:rsidP="000314ED">
      <w:pPr>
        <w:ind w:firstLine="543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Пресмыкающиеся немногочисленны. К лесным видам можно отнести бе</w:t>
      </w:r>
      <w:r w:rsidRPr="006F7ED1">
        <w:rPr>
          <w:sz w:val="28"/>
          <w:szCs w:val="28"/>
        </w:rPr>
        <w:t>з</w:t>
      </w:r>
      <w:r w:rsidRPr="006F7ED1">
        <w:rPr>
          <w:sz w:val="28"/>
          <w:szCs w:val="28"/>
        </w:rPr>
        <w:t>ногую ящерицу веретеницу, а также луговую и понтийскую ящериц.</w:t>
      </w:r>
    </w:p>
    <w:p w:rsidR="000314ED" w:rsidRPr="000314ED" w:rsidRDefault="000314ED" w:rsidP="000314ED">
      <w:pPr>
        <w:ind w:firstLine="543"/>
        <w:jc w:val="both"/>
        <w:rPr>
          <w:sz w:val="28"/>
          <w:szCs w:val="28"/>
        </w:rPr>
      </w:pPr>
      <w:r w:rsidRPr="000314ED">
        <w:rPr>
          <w:sz w:val="28"/>
          <w:szCs w:val="28"/>
        </w:rPr>
        <w:t>Птицы – самая многочисленная группа животных в лесу. Основу населения составляют мелкие воробьиные насекомоядные и семен</w:t>
      </w:r>
      <w:r w:rsidR="00504B59">
        <w:rPr>
          <w:sz w:val="28"/>
          <w:szCs w:val="28"/>
        </w:rPr>
        <w:t>н</w:t>
      </w:r>
      <w:r w:rsidRPr="000314ED">
        <w:rPr>
          <w:sz w:val="28"/>
          <w:szCs w:val="28"/>
        </w:rPr>
        <w:t>о-насекомоядные пт</w:t>
      </w:r>
      <w:r w:rsidRPr="000314ED">
        <w:rPr>
          <w:sz w:val="28"/>
          <w:szCs w:val="28"/>
        </w:rPr>
        <w:t>и</w:t>
      </w:r>
      <w:r w:rsidRPr="000314ED">
        <w:rPr>
          <w:sz w:val="28"/>
          <w:szCs w:val="28"/>
        </w:rPr>
        <w:t>цы. В лесных массивах, как и во всех широколиственных лесах Европейского континента, доминирует зяблик. В разные годы в число доминантов могут вх</w:t>
      </w:r>
      <w:r w:rsidRPr="000314ED">
        <w:rPr>
          <w:sz w:val="28"/>
          <w:szCs w:val="28"/>
        </w:rPr>
        <w:t>о</w:t>
      </w:r>
      <w:r w:rsidRPr="000314ED">
        <w:rPr>
          <w:sz w:val="28"/>
          <w:szCs w:val="28"/>
        </w:rPr>
        <w:t>дить славка-черноголовка и пеночка-теньковка. Многочисленны большая син</w:t>
      </w:r>
      <w:r w:rsidRPr="000314ED">
        <w:rPr>
          <w:sz w:val="28"/>
          <w:szCs w:val="28"/>
        </w:rPr>
        <w:t>и</w:t>
      </w:r>
      <w:r w:rsidRPr="000314ED">
        <w:rPr>
          <w:sz w:val="28"/>
          <w:szCs w:val="28"/>
        </w:rPr>
        <w:t>ца, черный дрозд, сойка, обычны овсянка, крапивник, певчий дрозд, пестрый дятел. Редко встречается южный соловей, малая мухоловка, зарянка, иволга, дубонос, синица-лазоревка, серая ворона. Из хищных птиц в лесах гнездятся обыкновенный канюк, ястреб-тетеревятник. Чрезвычайно редки крупные хи</w:t>
      </w:r>
      <w:r w:rsidRPr="000314ED">
        <w:rPr>
          <w:sz w:val="28"/>
          <w:szCs w:val="28"/>
        </w:rPr>
        <w:t>щ</w:t>
      </w:r>
      <w:r w:rsidRPr="000314ED">
        <w:rPr>
          <w:sz w:val="28"/>
          <w:szCs w:val="28"/>
        </w:rPr>
        <w:t>ники – подорлик малый, змееяд и др.</w:t>
      </w:r>
    </w:p>
    <w:p w:rsidR="000314ED" w:rsidRPr="006F7ED1" w:rsidRDefault="000314ED" w:rsidP="000314ED">
      <w:pPr>
        <w:ind w:firstLine="543"/>
        <w:jc w:val="both"/>
        <w:rPr>
          <w:sz w:val="28"/>
          <w:szCs w:val="28"/>
        </w:rPr>
      </w:pPr>
      <w:r w:rsidRPr="000314ED">
        <w:rPr>
          <w:sz w:val="28"/>
          <w:szCs w:val="28"/>
        </w:rPr>
        <w:t>В лесу обнаруживается большое многообразие экологических групп птиц. Такие виды, как</w:t>
      </w:r>
      <w:r w:rsidR="00D40DCA">
        <w:rPr>
          <w:sz w:val="28"/>
          <w:szCs w:val="28"/>
        </w:rPr>
        <w:t>:</w:t>
      </w:r>
      <w:r w:rsidRPr="000314ED">
        <w:rPr>
          <w:sz w:val="28"/>
          <w:szCs w:val="28"/>
        </w:rPr>
        <w:t xml:space="preserve"> зяблик, дубонос, иволга, серая ворона, все виды хищников, о</w:t>
      </w:r>
      <w:r w:rsidRPr="000314ED">
        <w:rPr>
          <w:sz w:val="28"/>
          <w:szCs w:val="28"/>
        </w:rPr>
        <w:t>т</w:t>
      </w:r>
      <w:r w:rsidRPr="000314ED">
        <w:rPr>
          <w:sz w:val="28"/>
          <w:szCs w:val="28"/>
        </w:rPr>
        <w:t>носятся к экологической группе кроногнездников; черный и певчий дрозды, славка-черноголовка – кустогнездников; пеночка-теньковка, обыкновенная о</w:t>
      </w:r>
      <w:r w:rsidRPr="000314ED">
        <w:rPr>
          <w:sz w:val="28"/>
          <w:szCs w:val="28"/>
        </w:rPr>
        <w:t>в</w:t>
      </w:r>
      <w:r w:rsidRPr="000314ED">
        <w:rPr>
          <w:sz w:val="28"/>
          <w:szCs w:val="28"/>
        </w:rPr>
        <w:t>сянка, крапивник, зарянка – наземников; оба вида дятлов, синицы, малая мух</w:t>
      </w:r>
      <w:r w:rsidRPr="000314ED">
        <w:rPr>
          <w:sz w:val="28"/>
          <w:szCs w:val="28"/>
        </w:rPr>
        <w:t>о</w:t>
      </w:r>
      <w:r w:rsidRPr="000314ED">
        <w:rPr>
          <w:sz w:val="28"/>
          <w:szCs w:val="28"/>
        </w:rPr>
        <w:t>ловка и пищуха гнездятся в дуплах деревьев.</w:t>
      </w:r>
    </w:p>
    <w:p w:rsidR="000314ED" w:rsidRPr="006F7ED1" w:rsidRDefault="000314ED" w:rsidP="000314ED">
      <w:pPr>
        <w:ind w:firstLine="543"/>
        <w:jc w:val="both"/>
        <w:rPr>
          <w:sz w:val="28"/>
          <w:szCs w:val="28"/>
        </w:rPr>
      </w:pPr>
      <w:r w:rsidRPr="006F7ED1">
        <w:rPr>
          <w:sz w:val="28"/>
          <w:szCs w:val="28"/>
        </w:rPr>
        <w:t xml:space="preserve">Млекопитающие представлены довольно многочисленными кавказским кротом, лесной и домовой мышами, серым хомячком; редкими кавказской </w:t>
      </w:r>
      <w:r w:rsidRPr="006F7ED1">
        <w:rPr>
          <w:sz w:val="28"/>
          <w:szCs w:val="28"/>
        </w:rPr>
        <w:lastRenderedPageBreak/>
        <w:t>б</w:t>
      </w:r>
      <w:r w:rsidRPr="006F7ED1">
        <w:rPr>
          <w:sz w:val="28"/>
          <w:szCs w:val="28"/>
        </w:rPr>
        <w:t>у</w:t>
      </w:r>
      <w:r w:rsidRPr="006F7ED1">
        <w:rPr>
          <w:sz w:val="28"/>
          <w:szCs w:val="28"/>
        </w:rPr>
        <w:t>розубкой и бурозубкой Волнухина, малой и белобрюхой белозубками. В кронах деревьев обитает маленький зверек – лесная соня.</w:t>
      </w:r>
    </w:p>
    <w:p w:rsidR="000314ED" w:rsidRDefault="000314ED" w:rsidP="000314ED">
      <w:pPr>
        <w:ind w:firstLine="543"/>
        <w:jc w:val="both"/>
        <w:rPr>
          <w:sz w:val="28"/>
          <w:szCs w:val="28"/>
        </w:rPr>
      </w:pPr>
      <w:r w:rsidRPr="006F7ED1">
        <w:rPr>
          <w:sz w:val="28"/>
          <w:szCs w:val="28"/>
        </w:rPr>
        <w:t>В лесах чаще, чем в других условиях, встречаются летучие мыши – пре</w:t>
      </w:r>
      <w:r w:rsidRPr="006F7ED1">
        <w:rPr>
          <w:sz w:val="28"/>
          <w:szCs w:val="28"/>
        </w:rPr>
        <w:t>д</w:t>
      </w:r>
      <w:r w:rsidRPr="006F7ED1">
        <w:rPr>
          <w:sz w:val="28"/>
          <w:szCs w:val="28"/>
        </w:rPr>
        <w:t>ставители отряда рукокрылых: остроухая, длинноухая и усатая ночницы, а та</w:t>
      </w:r>
      <w:r w:rsidRPr="006F7ED1">
        <w:rPr>
          <w:sz w:val="28"/>
          <w:szCs w:val="28"/>
        </w:rPr>
        <w:t>к</w:t>
      </w:r>
      <w:r w:rsidRPr="006F7ED1">
        <w:rPr>
          <w:sz w:val="28"/>
          <w:szCs w:val="28"/>
        </w:rPr>
        <w:t>же малый и большой подковоносы, нетопырь-карлик, широкоухий складчат</w:t>
      </w:r>
      <w:r w:rsidRPr="006F7ED1">
        <w:rPr>
          <w:sz w:val="28"/>
          <w:szCs w:val="28"/>
        </w:rPr>
        <w:t>о</w:t>
      </w:r>
      <w:r w:rsidRPr="006F7ED1">
        <w:rPr>
          <w:sz w:val="28"/>
          <w:szCs w:val="28"/>
        </w:rPr>
        <w:t>губ, малая вечерница.</w:t>
      </w:r>
    </w:p>
    <w:p w:rsidR="00DA0115" w:rsidRPr="00172122" w:rsidRDefault="00DA0115" w:rsidP="00172122">
      <w:pPr>
        <w:suppressAutoHyphens w:val="0"/>
        <w:ind w:firstLine="709"/>
        <w:jc w:val="both"/>
        <w:rPr>
          <w:iCs/>
          <w:sz w:val="28"/>
          <w:lang w:eastAsia="ru-RU"/>
        </w:rPr>
      </w:pPr>
    </w:p>
    <w:p w:rsidR="00E30E67" w:rsidRPr="002F1FE2" w:rsidRDefault="003166AC" w:rsidP="00E30E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6AC">
        <w:rPr>
          <w:rFonts w:ascii="Times New Roman" w:hAnsi="Times New Roman" w:cs="Times New Roman"/>
          <w:b/>
          <w:sz w:val="28"/>
          <w:szCs w:val="28"/>
        </w:rPr>
        <w:t>9</w:t>
      </w:r>
      <w:r w:rsidR="00E30E67" w:rsidRPr="003166AC">
        <w:rPr>
          <w:rFonts w:ascii="Times New Roman" w:hAnsi="Times New Roman" w:cs="Times New Roman"/>
          <w:b/>
          <w:sz w:val="28"/>
          <w:szCs w:val="28"/>
        </w:rPr>
        <w:t>.</w:t>
      </w:r>
      <w:r w:rsidR="002F1FE2" w:rsidRPr="003166AC">
        <w:rPr>
          <w:rFonts w:ascii="Times New Roman" w:hAnsi="Times New Roman" w:cs="Times New Roman"/>
          <w:b/>
          <w:sz w:val="28"/>
          <w:szCs w:val="28"/>
        </w:rPr>
        <w:t>7</w:t>
      </w:r>
      <w:r w:rsidR="00E30E67" w:rsidRPr="003166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FE2" w:rsidRPr="002F1FE2">
        <w:rPr>
          <w:rFonts w:ascii="Times New Roman" w:hAnsi="Times New Roman" w:cs="Times New Roman"/>
          <w:b/>
          <w:sz w:val="28"/>
          <w:szCs w:val="28"/>
        </w:rPr>
        <w:t>Р</w:t>
      </w:r>
      <w:r w:rsidR="00E30E67" w:rsidRPr="002F1FE2">
        <w:rPr>
          <w:rFonts w:ascii="Times New Roman" w:hAnsi="Times New Roman" w:cs="Times New Roman"/>
          <w:b/>
          <w:sz w:val="28"/>
          <w:szCs w:val="28"/>
        </w:rPr>
        <w:t>едки</w:t>
      </w:r>
      <w:r w:rsidR="002F1FE2" w:rsidRPr="002F1FE2">
        <w:rPr>
          <w:rFonts w:ascii="Times New Roman" w:hAnsi="Times New Roman" w:cs="Times New Roman"/>
          <w:b/>
          <w:sz w:val="28"/>
          <w:szCs w:val="28"/>
        </w:rPr>
        <w:t>е</w:t>
      </w:r>
      <w:r w:rsidR="00E30E67" w:rsidRPr="002F1FE2">
        <w:rPr>
          <w:rFonts w:ascii="Times New Roman" w:hAnsi="Times New Roman" w:cs="Times New Roman"/>
          <w:b/>
          <w:sz w:val="28"/>
          <w:szCs w:val="28"/>
        </w:rPr>
        <w:t xml:space="preserve"> и находящи</w:t>
      </w:r>
      <w:r w:rsidR="002F1FE2" w:rsidRPr="002F1FE2">
        <w:rPr>
          <w:rFonts w:ascii="Times New Roman" w:hAnsi="Times New Roman" w:cs="Times New Roman"/>
          <w:b/>
          <w:sz w:val="28"/>
          <w:szCs w:val="28"/>
        </w:rPr>
        <w:t>е</w:t>
      </w:r>
      <w:r w:rsidR="00E30E67" w:rsidRPr="002F1FE2">
        <w:rPr>
          <w:rFonts w:ascii="Times New Roman" w:hAnsi="Times New Roman" w:cs="Times New Roman"/>
          <w:b/>
          <w:sz w:val="28"/>
          <w:szCs w:val="28"/>
        </w:rPr>
        <w:t>ся под угрозой исчезновения объект</w:t>
      </w:r>
      <w:r w:rsidR="002F1FE2" w:rsidRPr="002F1FE2">
        <w:rPr>
          <w:rFonts w:ascii="Times New Roman" w:hAnsi="Times New Roman" w:cs="Times New Roman"/>
          <w:b/>
          <w:sz w:val="28"/>
          <w:szCs w:val="28"/>
        </w:rPr>
        <w:t>ы</w:t>
      </w:r>
      <w:r w:rsidR="00E30E67" w:rsidRPr="002F1FE2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E30E67" w:rsidRPr="002F1FE2">
        <w:rPr>
          <w:rFonts w:ascii="Times New Roman" w:hAnsi="Times New Roman" w:cs="Times New Roman"/>
          <w:b/>
          <w:sz w:val="28"/>
          <w:szCs w:val="28"/>
        </w:rPr>
        <w:t>с</w:t>
      </w:r>
      <w:r w:rsidR="00E30E67" w:rsidRPr="002F1FE2">
        <w:rPr>
          <w:rFonts w:ascii="Times New Roman" w:hAnsi="Times New Roman" w:cs="Times New Roman"/>
          <w:b/>
          <w:sz w:val="28"/>
          <w:szCs w:val="28"/>
        </w:rPr>
        <w:t>тительного мира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3166AC" w:rsidRPr="000A126F" w:rsidRDefault="003166AC" w:rsidP="003166AC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ходе полевых исследований на </w:t>
      </w:r>
      <w:r w:rsidR="00EB0E58">
        <w:rPr>
          <w:color w:val="000000"/>
          <w:sz w:val="28"/>
          <w:szCs w:val="28"/>
        </w:rPr>
        <w:t>особо охраняемой озелененной и лесной территории «Эммануэльевское урочище» выявлен 1</w:t>
      </w:r>
      <w:r>
        <w:rPr>
          <w:color w:val="000000"/>
          <w:sz w:val="28"/>
          <w:szCs w:val="28"/>
        </w:rPr>
        <w:t xml:space="preserve"> </w:t>
      </w:r>
      <w:r w:rsidR="00EB0E58">
        <w:rPr>
          <w:sz w:val="28"/>
        </w:rPr>
        <w:t>вид</w:t>
      </w:r>
      <w:r w:rsidRPr="000A126F">
        <w:rPr>
          <w:sz w:val="28"/>
        </w:rPr>
        <w:t xml:space="preserve"> растений</w:t>
      </w:r>
      <w:r>
        <w:rPr>
          <w:sz w:val="28"/>
        </w:rPr>
        <w:t>, занесенных</w:t>
      </w:r>
      <w:r w:rsidRPr="000A1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A126F">
        <w:rPr>
          <w:color w:val="000000"/>
          <w:sz w:val="28"/>
          <w:szCs w:val="28"/>
        </w:rPr>
        <w:t xml:space="preserve"> Красную книгу Российской Федерации</w:t>
      </w:r>
      <w:r w:rsidR="00DA143A">
        <w:rPr>
          <w:color w:val="000000"/>
          <w:sz w:val="28"/>
          <w:szCs w:val="28"/>
        </w:rPr>
        <w:t>,</w:t>
      </w:r>
      <w:r w:rsidRPr="000A126F">
        <w:rPr>
          <w:color w:val="000000"/>
          <w:sz w:val="28"/>
          <w:szCs w:val="28"/>
        </w:rPr>
        <w:t xml:space="preserve"> </w:t>
      </w:r>
      <w:r w:rsidR="00EB0E58">
        <w:rPr>
          <w:sz w:val="28"/>
        </w:rPr>
        <w:t>и 4 вида</w:t>
      </w:r>
      <w:r>
        <w:rPr>
          <w:sz w:val="28"/>
        </w:rPr>
        <w:t xml:space="preserve"> </w:t>
      </w:r>
      <w:r w:rsidR="00EB0E58">
        <w:rPr>
          <w:sz w:val="28"/>
        </w:rPr>
        <w:t>покрытосеменных</w:t>
      </w:r>
      <w:r>
        <w:rPr>
          <w:sz w:val="28"/>
        </w:rPr>
        <w:t xml:space="preserve"> растений, занесенных в </w:t>
      </w:r>
      <w:r w:rsidRPr="00757240">
        <w:rPr>
          <w:color w:val="000000"/>
          <w:sz w:val="28"/>
          <w:szCs w:val="28"/>
        </w:rPr>
        <w:t>Кра</w:t>
      </w:r>
      <w:r>
        <w:rPr>
          <w:color w:val="000000"/>
          <w:sz w:val="28"/>
          <w:szCs w:val="28"/>
        </w:rPr>
        <w:t>сную книгу Ставропольского края</w:t>
      </w:r>
      <w:r>
        <w:rPr>
          <w:sz w:val="28"/>
        </w:rPr>
        <w:t>.</w:t>
      </w:r>
    </w:p>
    <w:p w:rsidR="003166AC" w:rsidRDefault="003166AC" w:rsidP="003166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Красная книга Российской Федерации:</w:t>
      </w:r>
    </w:p>
    <w:p w:rsidR="003166AC" w:rsidRPr="00EB0E58" w:rsidRDefault="00EB0E58" w:rsidP="00EB0E58">
      <w:pPr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r w:rsidRPr="00EB0E58">
        <w:rPr>
          <w:sz w:val="28"/>
          <w:szCs w:val="28"/>
        </w:rPr>
        <w:t>По</w:t>
      </w:r>
      <w:r w:rsidRPr="00EB0E58">
        <w:rPr>
          <w:sz w:val="28"/>
          <w:szCs w:val="28"/>
        </w:rPr>
        <w:t>д</w:t>
      </w:r>
      <w:r w:rsidRPr="00EB0E58">
        <w:rPr>
          <w:sz w:val="28"/>
          <w:szCs w:val="28"/>
        </w:rPr>
        <w:t>снежник</w:t>
      </w:r>
      <w:r w:rsidRPr="00EB0E58">
        <w:rPr>
          <w:sz w:val="28"/>
          <w:szCs w:val="28"/>
          <w:lang w:val="en-US"/>
        </w:rPr>
        <w:t xml:space="preserve"> </w:t>
      </w:r>
      <w:r w:rsidRPr="00EB0E58">
        <w:rPr>
          <w:sz w:val="28"/>
          <w:szCs w:val="28"/>
        </w:rPr>
        <w:t>кавказский</w:t>
      </w:r>
      <w:r w:rsidRPr="00EB0E58">
        <w:rPr>
          <w:sz w:val="28"/>
          <w:szCs w:val="28"/>
          <w:lang w:val="en-US"/>
        </w:rPr>
        <w:t xml:space="preserve"> -</w:t>
      </w:r>
      <w:r w:rsidRPr="00EB0E58">
        <w:rPr>
          <w:i/>
          <w:sz w:val="28"/>
          <w:szCs w:val="28"/>
          <w:lang w:val="en-US"/>
        </w:rPr>
        <w:t xml:space="preserve"> Galanthus caucas</w:t>
      </w:r>
      <w:r w:rsidRPr="00EB0E58">
        <w:rPr>
          <w:i/>
          <w:sz w:val="28"/>
          <w:szCs w:val="28"/>
          <w:lang w:val="en-US"/>
        </w:rPr>
        <w:t>i</w:t>
      </w:r>
      <w:r w:rsidRPr="00EB0E58">
        <w:rPr>
          <w:i/>
          <w:sz w:val="28"/>
          <w:szCs w:val="28"/>
          <w:lang w:val="en-US"/>
        </w:rPr>
        <w:t>cus</w:t>
      </w:r>
    </w:p>
    <w:p w:rsidR="003166AC" w:rsidRPr="00757240" w:rsidRDefault="003166AC" w:rsidP="003166AC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6AC" w:rsidRPr="00757240" w:rsidRDefault="003166AC" w:rsidP="003166AC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Красная книга Ставропольского края</w:t>
      </w:r>
      <w:r w:rsidRPr="00757240">
        <w:rPr>
          <w:color w:val="000000"/>
          <w:sz w:val="28"/>
          <w:szCs w:val="28"/>
        </w:rPr>
        <w:t xml:space="preserve">: </w:t>
      </w:r>
    </w:p>
    <w:p w:rsidR="003166AC" w:rsidRDefault="00EB0E58" w:rsidP="00A21FBE">
      <w:pPr>
        <w:numPr>
          <w:ilvl w:val="0"/>
          <w:numId w:val="32"/>
        </w:numPr>
        <w:jc w:val="both"/>
        <w:rPr>
          <w:i/>
          <w:sz w:val="28"/>
          <w:szCs w:val="28"/>
          <w:lang w:val="en-US"/>
        </w:rPr>
      </w:pPr>
      <w:r w:rsidRPr="006F7ED1">
        <w:rPr>
          <w:sz w:val="28"/>
          <w:szCs w:val="28"/>
        </w:rPr>
        <w:t>Птицемлечник д</w:t>
      </w:r>
      <w:r w:rsidRPr="006F7ED1">
        <w:rPr>
          <w:sz w:val="28"/>
          <w:szCs w:val="28"/>
        </w:rPr>
        <w:t>у</w:t>
      </w:r>
      <w:r w:rsidRPr="006F7ED1">
        <w:rPr>
          <w:sz w:val="28"/>
          <w:szCs w:val="28"/>
        </w:rPr>
        <w:t>гообразный</w:t>
      </w:r>
      <w:r>
        <w:rPr>
          <w:sz w:val="28"/>
          <w:szCs w:val="28"/>
        </w:rPr>
        <w:t xml:space="preserve"> -</w:t>
      </w:r>
      <w:r w:rsidRPr="00EB0E58">
        <w:rPr>
          <w:i/>
          <w:sz w:val="28"/>
          <w:szCs w:val="28"/>
        </w:rPr>
        <w:t xml:space="preserve"> </w:t>
      </w:r>
      <w:r w:rsidRPr="006F7ED1">
        <w:rPr>
          <w:i/>
          <w:sz w:val="28"/>
          <w:szCs w:val="28"/>
          <w:lang w:val="en-US"/>
        </w:rPr>
        <w:t>Ornithogalum</w:t>
      </w:r>
      <w:r w:rsidRPr="006F7ED1">
        <w:rPr>
          <w:i/>
          <w:sz w:val="28"/>
          <w:szCs w:val="28"/>
        </w:rPr>
        <w:t xml:space="preserve"> </w:t>
      </w:r>
      <w:r w:rsidRPr="006F7ED1">
        <w:rPr>
          <w:i/>
          <w:sz w:val="28"/>
          <w:szCs w:val="28"/>
          <w:lang w:val="en-US"/>
        </w:rPr>
        <w:t>arcuatum</w:t>
      </w:r>
    </w:p>
    <w:p w:rsidR="00EB0E58" w:rsidRDefault="00EB0E58" w:rsidP="00A21FBE">
      <w:pPr>
        <w:numPr>
          <w:ilvl w:val="0"/>
          <w:numId w:val="32"/>
        </w:numPr>
        <w:jc w:val="both"/>
        <w:rPr>
          <w:sz w:val="28"/>
          <w:szCs w:val="28"/>
        </w:rPr>
      </w:pPr>
      <w:r w:rsidRPr="006F7ED1">
        <w:rPr>
          <w:sz w:val="28"/>
          <w:szCs w:val="28"/>
        </w:rPr>
        <w:t>Ландыш</w:t>
      </w:r>
      <w:r w:rsidRPr="00EB0E58">
        <w:rPr>
          <w:sz w:val="28"/>
          <w:szCs w:val="28"/>
        </w:rPr>
        <w:t xml:space="preserve"> </w:t>
      </w:r>
      <w:r w:rsidRPr="006F7ED1">
        <w:rPr>
          <w:sz w:val="28"/>
          <w:szCs w:val="28"/>
        </w:rPr>
        <w:t>закавказский</w:t>
      </w:r>
      <w:r>
        <w:rPr>
          <w:sz w:val="28"/>
          <w:szCs w:val="28"/>
        </w:rPr>
        <w:t xml:space="preserve"> -</w:t>
      </w:r>
      <w:r w:rsidRPr="00EB0E58">
        <w:rPr>
          <w:i/>
          <w:sz w:val="28"/>
          <w:szCs w:val="28"/>
        </w:rPr>
        <w:t xml:space="preserve"> </w:t>
      </w:r>
      <w:r w:rsidRPr="006F7ED1">
        <w:rPr>
          <w:i/>
          <w:sz w:val="28"/>
          <w:szCs w:val="28"/>
          <w:lang w:val="en-US"/>
        </w:rPr>
        <w:t>Convallaria</w:t>
      </w:r>
      <w:r w:rsidRPr="00EB0E58">
        <w:rPr>
          <w:i/>
          <w:sz w:val="28"/>
          <w:szCs w:val="28"/>
        </w:rPr>
        <w:t xml:space="preserve"> </w:t>
      </w:r>
      <w:r w:rsidRPr="006F7ED1">
        <w:rPr>
          <w:i/>
          <w:sz w:val="28"/>
          <w:szCs w:val="28"/>
          <w:lang w:val="en-US"/>
        </w:rPr>
        <w:t>transcaucasica</w:t>
      </w:r>
      <w:r w:rsidRPr="00EB0E58">
        <w:rPr>
          <w:sz w:val="28"/>
          <w:szCs w:val="28"/>
        </w:rPr>
        <w:t xml:space="preserve"> </w:t>
      </w:r>
    </w:p>
    <w:p w:rsidR="00EB0E58" w:rsidRPr="00EB0E58" w:rsidRDefault="00EB0E58" w:rsidP="00A21FBE">
      <w:pPr>
        <w:numPr>
          <w:ilvl w:val="0"/>
          <w:numId w:val="32"/>
        </w:numPr>
        <w:jc w:val="both"/>
        <w:rPr>
          <w:sz w:val="28"/>
          <w:szCs w:val="28"/>
        </w:rPr>
      </w:pPr>
      <w:r w:rsidRPr="00EB0E58">
        <w:rPr>
          <w:sz w:val="28"/>
          <w:szCs w:val="28"/>
        </w:rPr>
        <w:t>Любка зеленоцветная -</w:t>
      </w:r>
      <w:r w:rsidRPr="00EB0E58">
        <w:rPr>
          <w:i/>
          <w:sz w:val="28"/>
          <w:szCs w:val="28"/>
        </w:rPr>
        <w:t xml:space="preserve"> </w:t>
      </w:r>
      <w:r w:rsidRPr="00EB0E58">
        <w:rPr>
          <w:i/>
          <w:sz w:val="28"/>
          <w:szCs w:val="28"/>
          <w:lang w:val="en-US"/>
        </w:rPr>
        <w:t>Platanthera</w:t>
      </w:r>
      <w:r w:rsidRPr="00EB0E58">
        <w:rPr>
          <w:i/>
          <w:sz w:val="28"/>
          <w:szCs w:val="28"/>
        </w:rPr>
        <w:t xml:space="preserve"> </w:t>
      </w:r>
      <w:r w:rsidRPr="00EB0E58">
        <w:rPr>
          <w:i/>
          <w:sz w:val="28"/>
          <w:szCs w:val="28"/>
          <w:lang w:val="en-US"/>
        </w:rPr>
        <w:t>chlorantha</w:t>
      </w:r>
    </w:p>
    <w:p w:rsidR="00EB0E58" w:rsidRPr="00EB0E58" w:rsidRDefault="00EB0E58" w:rsidP="00A21FBE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 w:rsidRPr="00EB0E58">
        <w:rPr>
          <w:sz w:val="28"/>
          <w:szCs w:val="28"/>
        </w:rPr>
        <w:t>По</w:t>
      </w:r>
      <w:r w:rsidRPr="00EB0E58">
        <w:rPr>
          <w:sz w:val="28"/>
          <w:szCs w:val="28"/>
        </w:rPr>
        <w:t>д</w:t>
      </w:r>
      <w:r w:rsidRPr="00EB0E58">
        <w:rPr>
          <w:sz w:val="28"/>
          <w:szCs w:val="28"/>
        </w:rPr>
        <w:t>снежник</w:t>
      </w:r>
      <w:r w:rsidRPr="00EB0E58">
        <w:rPr>
          <w:sz w:val="28"/>
          <w:szCs w:val="28"/>
          <w:lang w:val="en-US"/>
        </w:rPr>
        <w:t xml:space="preserve"> </w:t>
      </w:r>
      <w:r w:rsidRPr="00EB0E58">
        <w:rPr>
          <w:sz w:val="28"/>
          <w:szCs w:val="28"/>
        </w:rPr>
        <w:t>кавказский</w:t>
      </w:r>
      <w:r w:rsidRPr="00EB0E58">
        <w:rPr>
          <w:sz w:val="28"/>
          <w:szCs w:val="28"/>
          <w:lang w:val="en-US"/>
        </w:rPr>
        <w:t xml:space="preserve"> -</w:t>
      </w:r>
      <w:r w:rsidRPr="00EB0E58">
        <w:rPr>
          <w:i/>
          <w:sz w:val="28"/>
          <w:szCs w:val="28"/>
          <w:lang w:val="en-US"/>
        </w:rPr>
        <w:t xml:space="preserve"> Galanthus caucas</w:t>
      </w:r>
      <w:r w:rsidRPr="00EB0E58">
        <w:rPr>
          <w:i/>
          <w:sz w:val="28"/>
          <w:szCs w:val="28"/>
          <w:lang w:val="en-US"/>
        </w:rPr>
        <w:t>i</w:t>
      </w:r>
      <w:r w:rsidRPr="00EB0E58">
        <w:rPr>
          <w:i/>
          <w:sz w:val="28"/>
          <w:szCs w:val="28"/>
          <w:lang w:val="en-US"/>
        </w:rPr>
        <w:t>cus</w:t>
      </w:r>
    </w:p>
    <w:p w:rsidR="00DA0115" w:rsidRPr="00EB0E58" w:rsidRDefault="00DA0115" w:rsidP="003166AC">
      <w:pPr>
        <w:pStyle w:val="af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  <w:lang w:val="en-US"/>
        </w:rPr>
      </w:pPr>
    </w:p>
    <w:p w:rsidR="003166AC" w:rsidRPr="00B54BDA" w:rsidRDefault="00B54BDA" w:rsidP="003166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9.8</w:t>
      </w:r>
      <w:r w:rsidR="003166AC" w:rsidRPr="00B54BDA">
        <w:rPr>
          <w:rFonts w:ascii="Times New Roman" w:hAnsi="Times New Roman" w:cs="Times New Roman"/>
          <w:b/>
          <w:sz w:val="28"/>
          <w:szCs w:val="28"/>
        </w:rPr>
        <w:t>. Редкие и находящиеся под угрозой исчезновения объекты ж</w:t>
      </w:r>
      <w:r w:rsidR="003166AC" w:rsidRPr="00B54BDA">
        <w:rPr>
          <w:rFonts w:ascii="Times New Roman" w:hAnsi="Times New Roman" w:cs="Times New Roman"/>
          <w:b/>
          <w:sz w:val="28"/>
          <w:szCs w:val="28"/>
        </w:rPr>
        <w:t>и</w:t>
      </w:r>
      <w:r w:rsidR="003166AC" w:rsidRPr="00B54BDA">
        <w:rPr>
          <w:rFonts w:ascii="Times New Roman" w:hAnsi="Times New Roman" w:cs="Times New Roman"/>
          <w:b/>
          <w:sz w:val="28"/>
          <w:szCs w:val="28"/>
        </w:rPr>
        <w:t>вотного мира</w:t>
      </w:r>
      <w:r w:rsidR="00492EB4" w:rsidRPr="00B54BDA">
        <w:rPr>
          <w:rFonts w:ascii="Times New Roman" w:hAnsi="Times New Roman" w:cs="Times New Roman"/>
          <w:b/>
          <w:sz w:val="28"/>
          <w:szCs w:val="28"/>
        </w:rPr>
        <w:t>.</w:t>
      </w:r>
    </w:p>
    <w:p w:rsidR="003A3B25" w:rsidRDefault="003A3B25" w:rsidP="003166A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A3B25" w:rsidRDefault="003A3B25" w:rsidP="0031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25">
        <w:rPr>
          <w:rFonts w:ascii="Times New Roman" w:hAnsi="Times New Roman" w:cs="Times New Roman"/>
          <w:sz w:val="28"/>
          <w:szCs w:val="28"/>
        </w:rPr>
        <w:t xml:space="preserve">В целом фауна территории «Эммануэльевское урочище» насчитывает 63 вида позвоночных животных, из них </w:t>
      </w:r>
      <w:r w:rsidRPr="00460AC8">
        <w:rPr>
          <w:rFonts w:ascii="Times New Roman" w:hAnsi="Times New Roman" w:cs="Times New Roman"/>
          <w:sz w:val="28"/>
          <w:szCs w:val="28"/>
        </w:rPr>
        <w:t xml:space="preserve">2 вида </w:t>
      </w:r>
      <w:r w:rsidR="00460AC8" w:rsidRPr="00460AC8">
        <w:rPr>
          <w:rFonts w:ascii="Times New Roman" w:hAnsi="Times New Roman" w:cs="Times New Roman"/>
          <w:sz w:val="28"/>
          <w:szCs w:val="28"/>
        </w:rPr>
        <w:t xml:space="preserve">земноводных, 1 вид </w:t>
      </w:r>
      <w:r w:rsidRPr="00460AC8">
        <w:rPr>
          <w:rFonts w:ascii="Times New Roman" w:hAnsi="Times New Roman" w:cs="Times New Roman"/>
          <w:sz w:val="28"/>
          <w:szCs w:val="28"/>
        </w:rPr>
        <w:t>пресмыкающихся и 3 вида млекопитающих,</w:t>
      </w:r>
      <w:r w:rsidRPr="003A3B25">
        <w:rPr>
          <w:rFonts w:ascii="Times New Roman" w:hAnsi="Times New Roman" w:cs="Times New Roman"/>
          <w:sz w:val="28"/>
          <w:szCs w:val="28"/>
        </w:rPr>
        <w:t xml:space="preserve"> занесенных в Красную книгу Ставропольского края</w:t>
      </w:r>
      <w:r w:rsidR="002A647A">
        <w:rPr>
          <w:rFonts w:ascii="Times New Roman" w:hAnsi="Times New Roman" w:cs="Times New Roman"/>
          <w:sz w:val="28"/>
          <w:szCs w:val="28"/>
        </w:rPr>
        <w:t>:</w:t>
      </w:r>
    </w:p>
    <w:p w:rsidR="00515FF4" w:rsidRPr="00515FF4" w:rsidRDefault="00515FF4" w:rsidP="0031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Малоазиатская лягушка </w:t>
      </w:r>
      <w:r w:rsidRPr="00515FF4">
        <w:rPr>
          <w:rFonts w:ascii="Times New Roman" w:hAnsi="Times New Roman" w:cs="Times New Roman"/>
          <w:i/>
          <w:sz w:val="28"/>
          <w:szCs w:val="28"/>
        </w:rPr>
        <w:t>(Rana macrocnemis)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B25" w:rsidRDefault="003A3B25" w:rsidP="0031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B25">
        <w:rPr>
          <w:rFonts w:ascii="Times New Roman" w:hAnsi="Times New Roman" w:cs="Times New Roman"/>
          <w:sz w:val="28"/>
          <w:szCs w:val="28"/>
        </w:rPr>
        <w:t>Веретеница ломкая (</w:t>
      </w:r>
      <w:r w:rsidRPr="003A3B25">
        <w:rPr>
          <w:rFonts w:ascii="Times New Roman" w:hAnsi="Times New Roman" w:cs="Times New Roman"/>
          <w:i/>
          <w:sz w:val="28"/>
          <w:szCs w:val="28"/>
          <w:lang w:val="en-US"/>
        </w:rPr>
        <w:t>Anguis</w:t>
      </w:r>
      <w:r w:rsidRPr="003A3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B25">
        <w:rPr>
          <w:rFonts w:ascii="Times New Roman" w:hAnsi="Times New Roman" w:cs="Times New Roman"/>
          <w:i/>
          <w:sz w:val="28"/>
          <w:szCs w:val="28"/>
          <w:lang w:val="en-US"/>
        </w:rPr>
        <w:t>fragilis</w:t>
      </w:r>
      <w:r w:rsidRPr="003A3B2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67" w:rsidRPr="002A4EE4" w:rsidRDefault="006A6367" w:rsidP="0031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EE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Тритон</w:t>
      </w:r>
      <w:r w:rsidRPr="002A4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Ланца</w:t>
      </w:r>
      <w:r w:rsidRPr="002A4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4EE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2A4EE4" w:rsidRPr="002A4EE4">
        <w:rPr>
          <w:rFonts w:ascii="Times New Roman" w:hAnsi="Times New Roman" w:cs="Times New Roman"/>
          <w:i/>
          <w:sz w:val="28"/>
          <w:szCs w:val="28"/>
          <w:lang w:val="en-US"/>
        </w:rPr>
        <w:t>Triuturus vulgaris Lantzi</w:t>
      </w:r>
      <w:r w:rsidRPr="002A4EE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2A4EE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3B25" w:rsidRDefault="003A3B25" w:rsidP="0031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B25">
        <w:rPr>
          <w:rFonts w:ascii="Times New Roman" w:hAnsi="Times New Roman" w:cs="Times New Roman"/>
          <w:sz w:val="28"/>
          <w:szCs w:val="28"/>
        </w:rPr>
        <w:t>Подковонос малый (</w:t>
      </w:r>
      <w:r w:rsidRPr="003A3B25">
        <w:rPr>
          <w:rFonts w:ascii="Times New Roman" w:hAnsi="Times New Roman" w:cs="Times New Roman"/>
          <w:i/>
          <w:sz w:val="28"/>
          <w:szCs w:val="28"/>
          <w:lang w:val="en-US"/>
        </w:rPr>
        <w:t>Rhinolophus</w:t>
      </w:r>
      <w:r w:rsidRPr="003A3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B25">
        <w:rPr>
          <w:rFonts w:ascii="Times New Roman" w:hAnsi="Times New Roman" w:cs="Times New Roman"/>
          <w:i/>
          <w:sz w:val="28"/>
          <w:szCs w:val="28"/>
          <w:lang w:val="en-US"/>
        </w:rPr>
        <w:t>hipposideros</w:t>
      </w:r>
      <w:r w:rsidRPr="003A3B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A3B25" w:rsidRDefault="003A3B25" w:rsidP="0031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B25">
        <w:rPr>
          <w:rFonts w:ascii="Times New Roman" w:hAnsi="Times New Roman" w:cs="Times New Roman"/>
          <w:sz w:val="28"/>
          <w:szCs w:val="28"/>
        </w:rPr>
        <w:t>Нетопырь-карлик (</w:t>
      </w:r>
      <w:r w:rsidRPr="003A3B25">
        <w:rPr>
          <w:rFonts w:ascii="Times New Roman" w:hAnsi="Times New Roman" w:cs="Times New Roman"/>
          <w:i/>
          <w:sz w:val="28"/>
          <w:szCs w:val="28"/>
          <w:lang w:val="en-US"/>
        </w:rPr>
        <w:t>Pipistrellus</w:t>
      </w:r>
      <w:r w:rsidRPr="003A3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B25">
        <w:rPr>
          <w:rFonts w:ascii="Times New Roman" w:hAnsi="Times New Roman" w:cs="Times New Roman"/>
          <w:i/>
          <w:sz w:val="28"/>
          <w:szCs w:val="28"/>
          <w:lang w:val="en-US"/>
        </w:rPr>
        <w:t>pipistrellus</w:t>
      </w:r>
      <w:r w:rsidRPr="003A3B2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25" w:rsidRDefault="003A3B25" w:rsidP="0031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B25">
        <w:rPr>
          <w:rFonts w:ascii="Times New Roman" w:hAnsi="Times New Roman" w:cs="Times New Roman"/>
          <w:sz w:val="28"/>
          <w:szCs w:val="28"/>
        </w:rPr>
        <w:t>Остроухая ночница (</w:t>
      </w:r>
      <w:r w:rsidRPr="003A3B25">
        <w:rPr>
          <w:rFonts w:ascii="Times New Roman" w:hAnsi="Times New Roman" w:cs="Times New Roman"/>
          <w:i/>
          <w:sz w:val="28"/>
          <w:szCs w:val="28"/>
          <w:lang w:val="en-US"/>
        </w:rPr>
        <w:t>Myotis</w:t>
      </w:r>
      <w:r w:rsidRPr="003A3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B25">
        <w:rPr>
          <w:rFonts w:ascii="Times New Roman" w:hAnsi="Times New Roman" w:cs="Times New Roman"/>
          <w:i/>
          <w:sz w:val="28"/>
          <w:szCs w:val="28"/>
          <w:lang w:val="en-US"/>
        </w:rPr>
        <w:t>blythi</w:t>
      </w:r>
      <w:r w:rsidRPr="003A3B2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B59" w:rsidRPr="003A3B25" w:rsidRDefault="00504B59" w:rsidP="003166A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E67" w:rsidRPr="000F4657" w:rsidRDefault="00145ABE" w:rsidP="00E30E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0E67" w:rsidRPr="000F4657">
        <w:rPr>
          <w:rFonts w:ascii="Times New Roman" w:hAnsi="Times New Roman" w:cs="Times New Roman"/>
          <w:b/>
          <w:sz w:val="28"/>
          <w:szCs w:val="28"/>
        </w:rPr>
        <w:t>.</w:t>
      </w:r>
      <w:r w:rsidR="0057438D">
        <w:rPr>
          <w:rFonts w:ascii="Times New Roman" w:hAnsi="Times New Roman" w:cs="Times New Roman"/>
          <w:b/>
          <w:sz w:val="28"/>
          <w:szCs w:val="28"/>
        </w:rPr>
        <w:t>9</w:t>
      </w:r>
      <w:r w:rsidR="00E30E67" w:rsidRPr="000F46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4657" w:rsidRPr="000F4657">
        <w:rPr>
          <w:rFonts w:ascii="Times New Roman" w:hAnsi="Times New Roman" w:cs="Times New Roman"/>
          <w:b/>
          <w:sz w:val="28"/>
          <w:szCs w:val="28"/>
        </w:rPr>
        <w:t>С</w:t>
      </w:r>
      <w:r w:rsidR="00E30E67" w:rsidRPr="000F4657">
        <w:rPr>
          <w:rFonts w:ascii="Times New Roman" w:hAnsi="Times New Roman" w:cs="Times New Roman"/>
          <w:b/>
          <w:sz w:val="28"/>
          <w:szCs w:val="28"/>
        </w:rPr>
        <w:t>уммарные сведения о биологическом разнообразии</w:t>
      </w:r>
      <w:r w:rsidR="00492EB4">
        <w:rPr>
          <w:rFonts w:ascii="Times New Roman" w:hAnsi="Times New Roman" w:cs="Times New Roman"/>
          <w:b/>
          <w:sz w:val="28"/>
          <w:szCs w:val="28"/>
        </w:rPr>
        <w:t>.</w:t>
      </w:r>
    </w:p>
    <w:p w:rsidR="00E30E67" w:rsidRPr="00373A74" w:rsidRDefault="00E30E67" w:rsidP="00373A74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A74">
        <w:rPr>
          <w:sz w:val="28"/>
          <w:szCs w:val="28"/>
        </w:rPr>
        <w:t>Анализ таксономического разнообразия животных</w:t>
      </w:r>
      <w:r w:rsidR="007B1FCC" w:rsidRPr="00373A74">
        <w:rPr>
          <w:sz w:val="28"/>
          <w:szCs w:val="28"/>
        </w:rPr>
        <w:t xml:space="preserve"> и растений</w:t>
      </w:r>
      <w:r w:rsidRPr="00373A74">
        <w:rPr>
          <w:sz w:val="28"/>
          <w:szCs w:val="28"/>
        </w:rPr>
        <w:t>, встр</w:t>
      </w:r>
      <w:r w:rsidRPr="00373A74">
        <w:rPr>
          <w:sz w:val="28"/>
          <w:szCs w:val="28"/>
        </w:rPr>
        <w:t>е</w:t>
      </w:r>
      <w:r w:rsidRPr="00373A74">
        <w:rPr>
          <w:sz w:val="28"/>
          <w:szCs w:val="28"/>
        </w:rPr>
        <w:t xml:space="preserve">чающихся на </w:t>
      </w:r>
      <w:r w:rsidR="00E4780F">
        <w:rPr>
          <w:sz w:val="28"/>
          <w:szCs w:val="28"/>
        </w:rPr>
        <w:t>охраняемой озелененной и лесной территории краевого значения «Эммануэльевское урочище»</w:t>
      </w:r>
      <w:r w:rsidR="00373A74">
        <w:rPr>
          <w:sz w:val="28"/>
          <w:szCs w:val="28"/>
        </w:rPr>
        <w:t>,</w:t>
      </w:r>
      <w:r w:rsidRPr="00373A74">
        <w:rPr>
          <w:sz w:val="28"/>
          <w:szCs w:val="28"/>
        </w:rPr>
        <w:t xml:space="preserve"> в соотношении выявле</w:t>
      </w:r>
      <w:r w:rsidRPr="00373A74">
        <w:rPr>
          <w:sz w:val="28"/>
          <w:szCs w:val="28"/>
        </w:rPr>
        <w:t>н</w:t>
      </w:r>
      <w:r w:rsidRPr="00373A74">
        <w:rPr>
          <w:sz w:val="28"/>
          <w:szCs w:val="28"/>
        </w:rPr>
        <w:t>ных для всей территории Ставропольского края, выявил приведенные ниже сведения о разнообразии.</w:t>
      </w:r>
    </w:p>
    <w:p w:rsidR="004D052B" w:rsidRPr="006F7ED1" w:rsidRDefault="004D052B" w:rsidP="004D052B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16"/>
        <w:gridCol w:w="2129"/>
        <w:gridCol w:w="2942"/>
        <w:gridCol w:w="1506"/>
      </w:tblGrid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Таксоны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Количество по обследуемой территории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Количество по Ста</w:t>
            </w:r>
            <w:r w:rsidRPr="006F7ED1">
              <w:rPr>
                <w:sz w:val="28"/>
                <w:szCs w:val="28"/>
              </w:rPr>
              <w:t>в</w:t>
            </w:r>
            <w:r w:rsidRPr="006F7ED1">
              <w:rPr>
                <w:sz w:val="28"/>
                <w:szCs w:val="28"/>
              </w:rPr>
              <w:t>ропольскому краю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% участия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3" w:type="dxa"/>
            <w:gridSpan w:val="4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РАСТЕНИЯ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Отдел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16,67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Класс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10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20,0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Семейство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63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152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41,45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Род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176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745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23,62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Вид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223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2251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b/>
                <w:sz w:val="28"/>
                <w:szCs w:val="28"/>
              </w:rPr>
            </w:pPr>
            <w:r w:rsidRPr="006F7ED1">
              <w:rPr>
                <w:b/>
                <w:sz w:val="28"/>
                <w:szCs w:val="28"/>
              </w:rPr>
              <w:t>9,91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3" w:type="dxa"/>
            <w:gridSpan w:val="4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 xml:space="preserve">НАЗЕМНЫЕ ПОЗВОНОЧНЫЕ 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3" w:type="dxa"/>
            <w:gridSpan w:val="4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ЗЕМНОВОДНЫЕ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Отряд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100,0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Семейство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50,0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Род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50,0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Вид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8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b/>
                <w:sz w:val="28"/>
                <w:szCs w:val="28"/>
              </w:rPr>
            </w:pPr>
            <w:r w:rsidRPr="006F7ED1">
              <w:rPr>
                <w:b/>
                <w:sz w:val="28"/>
                <w:szCs w:val="28"/>
              </w:rPr>
              <w:t>50,0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93" w:type="dxa"/>
            <w:gridSpan w:val="4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ПРЕСМЫКАЮЩИЕСЯ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Отряд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100,0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Семейство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7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57,14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Род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13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38,46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Вид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23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b/>
                <w:sz w:val="28"/>
                <w:szCs w:val="28"/>
              </w:rPr>
            </w:pPr>
            <w:r w:rsidRPr="006F7ED1">
              <w:rPr>
                <w:b/>
                <w:sz w:val="28"/>
                <w:szCs w:val="28"/>
              </w:rPr>
              <w:t>26,09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93" w:type="dxa"/>
            <w:gridSpan w:val="4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ПТИЦЫ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Отряд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17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47,06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Семейство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21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49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42,86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Род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33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125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26,40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Вид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37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197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b/>
                <w:sz w:val="28"/>
                <w:szCs w:val="28"/>
              </w:rPr>
            </w:pPr>
            <w:r w:rsidRPr="006F7ED1">
              <w:rPr>
                <w:b/>
                <w:sz w:val="28"/>
                <w:szCs w:val="28"/>
              </w:rPr>
              <w:t>18,78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93" w:type="dxa"/>
            <w:gridSpan w:val="4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МЛЕКОПИТАЮЩИЕ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Отряд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66,67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Семейство</w:t>
            </w:r>
          </w:p>
        </w:tc>
        <w:tc>
          <w:tcPr>
            <w:tcW w:w="2129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22</w:t>
            </w:r>
          </w:p>
        </w:tc>
        <w:tc>
          <w:tcPr>
            <w:tcW w:w="1506" w:type="dxa"/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45,45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Род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16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54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29,63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  <w:tcBorders>
              <w:bottom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16" w:type="dxa"/>
            <w:tcBorders>
              <w:bottom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Вид</w:t>
            </w:r>
          </w:p>
        </w:tc>
        <w:tc>
          <w:tcPr>
            <w:tcW w:w="2129" w:type="dxa"/>
            <w:tcBorders>
              <w:bottom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16</w:t>
            </w:r>
          </w:p>
        </w:tc>
        <w:tc>
          <w:tcPr>
            <w:tcW w:w="2942" w:type="dxa"/>
            <w:tcBorders>
              <w:bottom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83</w:t>
            </w:r>
          </w:p>
        </w:tc>
        <w:tc>
          <w:tcPr>
            <w:tcW w:w="1506" w:type="dxa"/>
            <w:tcBorders>
              <w:bottom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b/>
                <w:sz w:val="28"/>
                <w:szCs w:val="28"/>
              </w:rPr>
            </w:pPr>
            <w:r w:rsidRPr="006F7ED1">
              <w:rPr>
                <w:b/>
                <w:sz w:val="28"/>
                <w:szCs w:val="28"/>
              </w:rPr>
              <w:t>19,28</w:t>
            </w:r>
          </w:p>
        </w:tc>
      </w:tr>
      <w:tr w:rsidR="004D052B" w:rsidRPr="006F7ED1" w:rsidTr="004D192E">
        <w:trPr>
          <w:jc w:val="center"/>
        </w:trPr>
        <w:tc>
          <w:tcPr>
            <w:tcW w:w="594" w:type="dxa"/>
            <w:tcBorders>
              <w:top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ИТОГО</w:t>
            </w:r>
          </w:p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sz w:val="28"/>
                <w:szCs w:val="28"/>
              </w:rPr>
              <w:t>по общему кол-ву видов</w:t>
            </w:r>
          </w:p>
        </w:tc>
        <w:tc>
          <w:tcPr>
            <w:tcW w:w="5071" w:type="dxa"/>
            <w:gridSpan w:val="2"/>
            <w:tcBorders>
              <w:top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b/>
                <w:sz w:val="28"/>
                <w:szCs w:val="28"/>
              </w:rPr>
            </w:pPr>
            <w:r w:rsidRPr="006F7ED1">
              <w:rPr>
                <w:b/>
                <w:sz w:val="28"/>
                <w:szCs w:val="28"/>
              </w:rPr>
              <w:t>Биологическое разнообразие =</w:t>
            </w:r>
          </w:p>
          <w:p w:rsidR="004D052B" w:rsidRPr="006F7ED1" w:rsidRDefault="004D052B" w:rsidP="004D192E">
            <w:pPr>
              <w:rPr>
                <w:b/>
                <w:sz w:val="28"/>
                <w:szCs w:val="28"/>
                <w:u w:val="single"/>
              </w:rPr>
            </w:pPr>
            <w:r w:rsidRPr="006F7ED1">
              <w:rPr>
                <w:b/>
                <w:sz w:val="28"/>
                <w:szCs w:val="28"/>
              </w:rPr>
              <w:t xml:space="preserve"> = </w:t>
            </w:r>
            <w:r w:rsidRPr="006F7ED1">
              <w:rPr>
                <w:b/>
                <w:sz w:val="28"/>
                <w:szCs w:val="28"/>
                <w:u w:val="single"/>
              </w:rPr>
              <w:t>9,91 + 50,0 + 26,09 + 18,78 + 19,28</w:t>
            </w:r>
          </w:p>
          <w:p w:rsidR="004D052B" w:rsidRPr="006F7ED1" w:rsidRDefault="004D052B" w:rsidP="004D192E">
            <w:pPr>
              <w:rPr>
                <w:b/>
                <w:sz w:val="28"/>
                <w:szCs w:val="28"/>
                <w:u w:val="single"/>
              </w:rPr>
            </w:pPr>
            <w:r w:rsidRPr="006F7ED1">
              <w:rPr>
                <w:b/>
                <w:sz w:val="28"/>
                <w:szCs w:val="28"/>
              </w:rPr>
              <w:t xml:space="preserve">                                  5</w:t>
            </w:r>
          </w:p>
        </w:tc>
        <w:tc>
          <w:tcPr>
            <w:tcW w:w="1506" w:type="dxa"/>
            <w:tcBorders>
              <w:top w:val="single" w:sz="24" w:space="0" w:color="auto"/>
            </w:tcBorders>
          </w:tcPr>
          <w:p w:rsidR="004D052B" w:rsidRPr="006F7ED1" w:rsidRDefault="004D052B" w:rsidP="004D192E">
            <w:pPr>
              <w:jc w:val="center"/>
              <w:rPr>
                <w:b/>
                <w:sz w:val="28"/>
                <w:szCs w:val="28"/>
              </w:rPr>
            </w:pPr>
          </w:p>
          <w:p w:rsidR="004D052B" w:rsidRPr="006F7ED1" w:rsidRDefault="004D052B" w:rsidP="004D192E">
            <w:pPr>
              <w:jc w:val="center"/>
              <w:rPr>
                <w:sz w:val="28"/>
                <w:szCs w:val="28"/>
              </w:rPr>
            </w:pPr>
            <w:r w:rsidRPr="006F7ED1">
              <w:rPr>
                <w:b/>
                <w:sz w:val="28"/>
                <w:szCs w:val="28"/>
              </w:rPr>
              <w:t>24,81</w:t>
            </w:r>
          </w:p>
        </w:tc>
      </w:tr>
    </w:tbl>
    <w:p w:rsidR="004D052B" w:rsidRPr="006F7ED1" w:rsidRDefault="004D052B" w:rsidP="004D0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052B" w:rsidRPr="006F7ED1" w:rsidRDefault="004D052B" w:rsidP="004D0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территория «Эммануэль</w:t>
      </w:r>
      <w:r w:rsidRPr="006F7ED1">
        <w:rPr>
          <w:sz w:val="28"/>
          <w:szCs w:val="28"/>
        </w:rPr>
        <w:t>евско</w:t>
      </w:r>
      <w:r w:rsidR="00A21FBE">
        <w:rPr>
          <w:sz w:val="28"/>
          <w:szCs w:val="28"/>
        </w:rPr>
        <w:t>го урочища</w:t>
      </w:r>
      <w:r w:rsidRPr="006F7ED1">
        <w:rPr>
          <w:sz w:val="28"/>
          <w:szCs w:val="28"/>
        </w:rPr>
        <w:t>», занимая н</w:t>
      </w:r>
      <w:r w:rsidRPr="006F7ED1">
        <w:rPr>
          <w:sz w:val="28"/>
          <w:szCs w:val="28"/>
        </w:rPr>
        <w:t>е</w:t>
      </w:r>
      <w:r w:rsidRPr="006F7ED1">
        <w:rPr>
          <w:sz w:val="28"/>
          <w:szCs w:val="28"/>
        </w:rPr>
        <w:t>большие площади относительно площади Ставропольского края в целом, обл</w:t>
      </w:r>
      <w:r w:rsidRPr="006F7ED1">
        <w:rPr>
          <w:sz w:val="28"/>
          <w:szCs w:val="28"/>
        </w:rPr>
        <w:t>а</w:t>
      </w:r>
      <w:r w:rsidRPr="006F7ED1">
        <w:rPr>
          <w:sz w:val="28"/>
          <w:szCs w:val="28"/>
        </w:rPr>
        <w:t xml:space="preserve">дает достаточно уникальным биологическим разнообразием. В среднем она может обеспечить существование </w:t>
      </w:r>
      <w:r w:rsidRPr="006F7ED1">
        <w:rPr>
          <w:b/>
          <w:sz w:val="28"/>
          <w:szCs w:val="28"/>
        </w:rPr>
        <w:t>24,81%</w:t>
      </w:r>
      <w:r w:rsidRPr="006F7ED1">
        <w:rPr>
          <w:sz w:val="28"/>
          <w:szCs w:val="28"/>
        </w:rPr>
        <w:t xml:space="preserve"> от всего биологического разнообр</w:t>
      </w:r>
      <w:r w:rsidRPr="006F7ED1">
        <w:rPr>
          <w:sz w:val="28"/>
          <w:szCs w:val="28"/>
        </w:rPr>
        <w:t>а</w:t>
      </w:r>
      <w:r w:rsidRPr="006F7ED1">
        <w:rPr>
          <w:sz w:val="28"/>
          <w:szCs w:val="28"/>
        </w:rPr>
        <w:t>зия сосудистых растений и наземных позвоночных животных Ставропольского края.</w:t>
      </w:r>
    </w:p>
    <w:p w:rsidR="004D052B" w:rsidRDefault="004D052B" w:rsidP="004D052B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ED1">
        <w:rPr>
          <w:sz w:val="28"/>
          <w:szCs w:val="28"/>
        </w:rPr>
        <w:t xml:space="preserve">Такое биоразнообразие обусловлено особым географическим положением обследуемой территории на Ставропольской возвышенности на границе горной и равнинной геотектур Евразии, пересекаемой </w:t>
      </w:r>
      <w:r w:rsidRPr="006F7ED1">
        <w:rPr>
          <w:sz w:val="28"/>
          <w:szCs w:val="28"/>
        </w:rPr>
        <w:lastRenderedPageBreak/>
        <w:t>транскавказским поперечным поднятием. Благодаря этому в кайнозойской эре здесь возник естественный узел схождения флор и фаун, мигрировавших по широтному и меридиональн</w:t>
      </w:r>
      <w:r w:rsidRPr="006F7ED1">
        <w:rPr>
          <w:sz w:val="28"/>
          <w:szCs w:val="28"/>
        </w:rPr>
        <w:t>о</w:t>
      </w:r>
      <w:r w:rsidRPr="006F7ED1">
        <w:rPr>
          <w:sz w:val="28"/>
          <w:szCs w:val="28"/>
        </w:rPr>
        <w:t>му сухопутным мостам в условиях резких вариаций климата.</w:t>
      </w:r>
    </w:p>
    <w:p w:rsidR="00BD2A03" w:rsidRDefault="00BD2A03" w:rsidP="004D052B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2A03" w:rsidRPr="006D36FB" w:rsidRDefault="00BD2A03" w:rsidP="004D052B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6FB">
        <w:rPr>
          <w:b/>
          <w:sz w:val="28"/>
          <w:szCs w:val="28"/>
        </w:rPr>
        <w:t xml:space="preserve">10. Классификация земель в границах </w:t>
      </w:r>
      <w:r w:rsidR="006D36FB" w:rsidRPr="006D36FB">
        <w:rPr>
          <w:b/>
          <w:sz w:val="28"/>
          <w:szCs w:val="28"/>
        </w:rPr>
        <w:t>охраняемой территории</w:t>
      </w:r>
      <w:r w:rsidRPr="006D36FB">
        <w:rPr>
          <w:b/>
          <w:sz w:val="28"/>
          <w:szCs w:val="28"/>
        </w:rPr>
        <w:t>.</w:t>
      </w:r>
    </w:p>
    <w:p w:rsidR="006D36FB" w:rsidRDefault="00BD2A03" w:rsidP="006D36FB">
      <w:pPr>
        <w:pStyle w:val="ae"/>
        <w:ind w:firstLine="709"/>
        <w:jc w:val="both"/>
        <w:rPr>
          <w:sz w:val="28"/>
          <w:szCs w:val="28"/>
        </w:rPr>
      </w:pPr>
      <w:r w:rsidRPr="006D36FB">
        <w:rPr>
          <w:sz w:val="28"/>
          <w:szCs w:val="28"/>
          <w:lang w:eastAsia="ru-RU"/>
        </w:rPr>
        <w:t xml:space="preserve">Территория </w:t>
      </w:r>
      <w:hyperlink r:id="rId18" w:history="1">
        <w:r w:rsidRPr="006D36FB">
          <w:rPr>
            <w:rStyle w:val="af2"/>
            <w:color w:val="auto"/>
            <w:sz w:val="28"/>
            <w:szCs w:val="28"/>
            <w:u w:val="none"/>
          </w:rPr>
          <w:t>охраняемой озелененной и лесной территории краевого значения «Эммануэльевское урочище</w:t>
        </w:r>
      </w:hyperlink>
      <w:r w:rsidRPr="006D36FB">
        <w:rPr>
          <w:rStyle w:val="af2"/>
          <w:color w:val="auto"/>
          <w:sz w:val="28"/>
          <w:szCs w:val="28"/>
          <w:u w:val="none"/>
        </w:rPr>
        <w:t>»</w:t>
      </w:r>
      <w:r w:rsidRPr="006D36FB">
        <w:rPr>
          <w:sz w:val="28"/>
          <w:szCs w:val="28"/>
        </w:rPr>
        <w:t xml:space="preserve"> </w:t>
      </w:r>
      <w:r w:rsidRPr="006D36FB">
        <w:rPr>
          <w:sz w:val="28"/>
          <w:szCs w:val="28"/>
          <w:lang w:eastAsia="ru-RU"/>
        </w:rPr>
        <w:t>включает в себя следующие земельные участки:</w:t>
      </w:r>
      <w:r w:rsidR="006D36FB" w:rsidRPr="006D36FB">
        <w:rPr>
          <w:sz w:val="28"/>
          <w:szCs w:val="28"/>
        </w:rPr>
        <w:t xml:space="preserve"> </w:t>
      </w:r>
    </w:p>
    <w:p w:rsidR="006D36FB" w:rsidRPr="006D36FB" w:rsidRDefault="001406E9" w:rsidP="006D36FB">
      <w:pPr>
        <w:pStyle w:val="a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="006D36FB" w:rsidRPr="006D36FB">
        <w:rPr>
          <w:sz w:val="28"/>
          <w:szCs w:val="28"/>
        </w:rPr>
        <w:t>часток 1:</w:t>
      </w:r>
    </w:p>
    <w:p w:rsidR="006D36FB" w:rsidRPr="006D36FB" w:rsidRDefault="0083539D" w:rsidP="006D36FB">
      <w:pPr>
        <w:pStyle w:val="a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36FB" w:rsidRPr="006D36FB">
        <w:rPr>
          <w:sz w:val="28"/>
          <w:szCs w:val="28"/>
          <w:lang w:eastAsia="ru-RU"/>
        </w:rPr>
        <w:t xml:space="preserve">земельный участок с кадастровым номером </w:t>
      </w:r>
      <w:r w:rsidR="006D36FB" w:rsidRPr="006D36FB">
        <w:rPr>
          <w:bCs/>
          <w:sz w:val="28"/>
          <w:szCs w:val="28"/>
        </w:rPr>
        <w:t>26:12:022025:283</w:t>
      </w:r>
      <w:r w:rsidR="006D36FB" w:rsidRPr="006D36FB">
        <w:rPr>
          <w:sz w:val="28"/>
          <w:szCs w:val="28"/>
          <w:lang w:eastAsia="ru-RU"/>
        </w:rPr>
        <w:t xml:space="preserve">, </w:t>
      </w:r>
      <w:r w:rsidR="006D36FB" w:rsidRPr="006D36FB">
        <w:rPr>
          <w:sz w:val="28"/>
          <w:szCs w:val="28"/>
        </w:rPr>
        <w:t>площадью 78 190 кв. м</w:t>
      </w:r>
      <w:r w:rsidR="006D36FB" w:rsidRPr="006D36FB">
        <w:rPr>
          <w:sz w:val="28"/>
          <w:szCs w:val="28"/>
          <w:lang w:eastAsia="ru-RU"/>
        </w:rPr>
        <w:t xml:space="preserve">, относящийся к категории </w:t>
      </w:r>
      <w:r w:rsidR="006D36FB" w:rsidRPr="006D36FB">
        <w:rPr>
          <w:sz w:val="28"/>
          <w:szCs w:val="28"/>
        </w:rPr>
        <w:t>земли населённых пунктов</w:t>
      </w:r>
      <w:r w:rsidR="006D36FB" w:rsidRPr="006D36FB">
        <w:rPr>
          <w:sz w:val="28"/>
          <w:szCs w:val="28"/>
          <w:lang w:eastAsia="ru-RU"/>
        </w:rPr>
        <w:t>,</w:t>
      </w:r>
      <w:r w:rsidR="006D36FB" w:rsidRPr="006D36FB">
        <w:rPr>
          <w:rFonts w:eastAsia="Calibri"/>
          <w:sz w:val="28"/>
          <w:szCs w:val="28"/>
          <w:lang w:eastAsia="ru-RU"/>
        </w:rPr>
        <w:t xml:space="preserve"> расположенный на территории г. Ставрополя.</w:t>
      </w:r>
    </w:p>
    <w:p w:rsidR="006D36FB" w:rsidRPr="006D36FB" w:rsidRDefault="001406E9" w:rsidP="006D36FB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D36FB" w:rsidRPr="006D36FB">
        <w:rPr>
          <w:sz w:val="28"/>
          <w:szCs w:val="28"/>
        </w:rPr>
        <w:t>часток 2:</w:t>
      </w:r>
    </w:p>
    <w:p w:rsidR="006D36FB" w:rsidRPr="006D36FB" w:rsidRDefault="0083539D" w:rsidP="006D36FB">
      <w:pPr>
        <w:pStyle w:val="ae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36FB" w:rsidRPr="006D36FB">
        <w:rPr>
          <w:sz w:val="28"/>
          <w:szCs w:val="28"/>
          <w:lang w:eastAsia="ru-RU"/>
        </w:rPr>
        <w:t xml:space="preserve">земельный участок с кадастровым номером </w:t>
      </w:r>
      <w:r w:rsidR="006D36FB" w:rsidRPr="006D36FB">
        <w:rPr>
          <w:bCs/>
          <w:sz w:val="28"/>
          <w:szCs w:val="28"/>
        </w:rPr>
        <w:t>26:12:000000:7735</w:t>
      </w:r>
      <w:r w:rsidR="006D36FB" w:rsidRPr="006D36FB">
        <w:rPr>
          <w:sz w:val="28"/>
          <w:szCs w:val="28"/>
          <w:lang w:eastAsia="ru-RU"/>
        </w:rPr>
        <w:t xml:space="preserve">, </w:t>
      </w:r>
      <w:r w:rsidR="006D36FB" w:rsidRPr="006D36FB">
        <w:rPr>
          <w:sz w:val="28"/>
          <w:szCs w:val="28"/>
        </w:rPr>
        <w:t>площадью 31 278 кв. м</w:t>
      </w:r>
      <w:r w:rsidR="006D36FB" w:rsidRPr="006D36FB">
        <w:rPr>
          <w:sz w:val="28"/>
          <w:szCs w:val="28"/>
          <w:lang w:eastAsia="ru-RU"/>
        </w:rPr>
        <w:t>, относящийся к категории з</w:t>
      </w:r>
      <w:r w:rsidR="006D36FB" w:rsidRPr="006D36FB">
        <w:rPr>
          <w:sz w:val="28"/>
          <w:szCs w:val="28"/>
        </w:rPr>
        <w:t>емли населённых пунктов</w:t>
      </w:r>
      <w:r w:rsidR="006D36FB" w:rsidRPr="006D36FB">
        <w:rPr>
          <w:sz w:val="28"/>
          <w:szCs w:val="28"/>
          <w:lang w:eastAsia="ru-RU"/>
        </w:rPr>
        <w:t>,</w:t>
      </w:r>
      <w:r w:rsidR="006D36FB" w:rsidRPr="006D36FB">
        <w:rPr>
          <w:rFonts w:eastAsia="Calibri"/>
          <w:sz w:val="28"/>
          <w:szCs w:val="28"/>
          <w:lang w:eastAsia="ru-RU"/>
        </w:rPr>
        <w:t xml:space="preserve"> расположен</w:t>
      </w:r>
      <w:r w:rsidR="008D71F8">
        <w:rPr>
          <w:rFonts w:eastAsia="Calibri"/>
          <w:sz w:val="28"/>
          <w:szCs w:val="28"/>
          <w:lang w:eastAsia="ru-RU"/>
        </w:rPr>
        <w:t>ный на территории г. Ставрополя;</w:t>
      </w:r>
    </w:p>
    <w:p w:rsidR="00BD2A03" w:rsidRPr="006D36FB" w:rsidRDefault="0083539D" w:rsidP="006D36FB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36FB" w:rsidRPr="006D36FB">
        <w:rPr>
          <w:sz w:val="28"/>
          <w:szCs w:val="28"/>
          <w:lang w:eastAsia="ru-RU"/>
        </w:rPr>
        <w:t xml:space="preserve">земельный участок с кадастровым номером </w:t>
      </w:r>
      <w:r w:rsidR="006D36FB" w:rsidRPr="006D36FB">
        <w:rPr>
          <w:bCs/>
          <w:sz w:val="28"/>
          <w:szCs w:val="28"/>
        </w:rPr>
        <w:t>26:12:021408:217</w:t>
      </w:r>
      <w:r w:rsidR="006D36FB" w:rsidRPr="006D36FB">
        <w:rPr>
          <w:sz w:val="28"/>
          <w:szCs w:val="28"/>
          <w:lang w:eastAsia="ru-RU"/>
        </w:rPr>
        <w:t xml:space="preserve">, площадью </w:t>
      </w:r>
      <w:r w:rsidR="006D36FB" w:rsidRPr="006D36FB">
        <w:rPr>
          <w:sz w:val="28"/>
          <w:szCs w:val="28"/>
        </w:rPr>
        <w:t>10 000 кв. м</w:t>
      </w:r>
      <w:r w:rsidR="006D36FB" w:rsidRPr="006D36FB">
        <w:rPr>
          <w:sz w:val="28"/>
          <w:szCs w:val="28"/>
          <w:lang w:eastAsia="ru-RU"/>
        </w:rPr>
        <w:t>, относящийся к категории з</w:t>
      </w:r>
      <w:r w:rsidR="006D36FB" w:rsidRPr="006D36FB">
        <w:rPr>
          <w:sz w:val="28"/>
          <w:szCs w:val="28"/>
        </w:rPr>
        <w:t>емли населённых пунктов</w:t>
      </w:r>
      <w:r w:rsidR="006D36FB" w:rsidRPr="006D36FB">
        <w:rPr>
          <w:sz w:val="28"/>
          <w:szCs w:val="28"/>
          <w:lang w:eastAsia="ru-RU"/>
        </w:rPr>
        <w:t>,</w:t>
      </w:r>
      <w:r w:rsidR="006D36FB" w:rsidRPr="006D36FB">
        <w:rPr>
          <w:rFonts w:eastAsia="Calibri"/>
          <w:sz w:val="28"/>
          <w:szCs w:val="28"/>
          <w:lang w:eastAsia="ru-RU"/>
        </w:rPr>
        <w:t xml:space="preserve"> расположенный на территории г. Ставрополя.</w:t>
      </w:r>
    </w:p>
    <w:p w:rsidR="00BD2A03" w:rsidRPr="006D36FB" w:rsidRDefault="001406E9" w:rsidP="00BD2A0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2A03" w:rsidRPr="006D36FB">
        <w:rPr>
          <w:sz w:val="28"/>
          <w:szCs w:val="28"/>
        </w:rPr>
        <w:t xml:space="preserve">часток 3: </w:t>
      </w:r>
    </w:p>
    <w:p w:rsidR="00BD2A03" w:rsidRPr="006D36FB" w:rsidRDefault="0083539D" w:rsidP="00BD2A0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BD2A03" w:rsidRPr="006D36FB">
        <w:rPr>
          <w:sz w:val="28"/>
          <w:szCs w:val="28"/>
          <w:lang w:eastAsia="ru-RU"/>
        </w:rPr>
        <w:t xml:space="preserve">земельный участок с кадастровым номером </w:t>
      </w:r>
      <w:r w:rsidR="00BD2A03" w:rsidRPr="006D36FB">
        <w:rPr>
          <w:bCs/>
          <w:sz w:val="28"/>
          <w:szCs w:val="28"/>
        </w:rPr>
        <w:t>26:12:022206:38</w:t>
      </w:r>
      <w:r w:rsidR="00BD2A03" w:rsidRPr="006D36FB">
        <w:rPr>
          <w:sz w:val="28"/>
          <w:szCs w:val="28"/>
          <w:lang w:eastAsia="ru-RU"/>
        </w:rPr>
        <w:t xml:space="preserve">, площадью </w:t>
      </w:r>
      <w:r w:rsidR="00BD2A03" w:rsidRPr="006D36FB">
        <w:rPr>
          <w:sz w:val="28"/>
          <w:szCs w:val="28"/>
        </w:rPr>
        <w:t>8 962 кв. м</w:t>
      </w:r>
      <w:r w:rsidR="00BD2A03" w:rsidRPr="006D36FB">
        <w:rPr>
          <w:sz w:val="28"/>
          <w:szCs w:val="28"/>
          <w:lang w:eastAsia="ru-RU"/>
        </w:rPr>
        <w:t xml:space="preserve">, относящийся к категории земель </w:t>
      </w:r>
      <w:r w:rsidR="00BD2A03" w:rsidRPr="006D36FB">
        <w:rPr>
          <w:sz w:val="28"/>
          <w:szCs w:val="28"/>
        </w:rPr>
        <w:t>земли населённых пунктов</w:t>
      </w:r>
      <w:r w:rsidR="00BD2A03" w:rsidRPr="006D36FB">
        <w:rPr>
          <w:sz w:val="28"/>
          <w:szCs w:val="28"/>
          <w:lang w:eastAsia="ru-RU"/>
        </w:rPr>
        <w:t xml:space="preserve">, </w:t>
      </w:r>
      <w:r w:rsidR="00BD2A03" w:rsidRPr="006D36FB">
        <w:rPr>
          <w:rFonts w:eastAsia="Calibri"/>
          <w:sz w:val="28"/>
          <w:szCs w:val="28"/>
          <w:lang w:eastAsia="ru-RU"/>
        </w:rPr>
        <w:t xml:space="preserve">расположенный </w:t>
      </w:r>
      <w:r w:rsidR="00BD2A03" w:rsidRPr="006D36FB">
        <w:rPr>
          <w:sz w:val="28"/>
          <w:szCs w:val="28"/>
        </w:rPr>
        <w:t>на территории г.</w:t>
      </w:r>
      <w:r w:rsidR="006D36FB" w:rsidRPr="006D36FB">
        <w:rPr>
          <w:sz w:val="28"/>
          <w:szCs w:val="28"/>
        </w:rPr>
        <w:t xml:space="preserve"> </w:t>
      </w:r>
      <w:r w:rsidR="008D71F8">
        <w:rPr>
          <w:sz w:val="28"/>
          <w:szCs w:val="28"/>
        </w:rPr>
        <w:t>Ставрополя.</w:t>
      </w:r>
    </w:p>
    <w:p w:rsidR="00BD2A03" w:rsidRPr="002E4018" w:rsidRDefault="00BD2A03" w:rsidP="00176215">
      <w:pPr>
        <w:tabs>
          <w:tab w:val="left" w:pos="0"/>
        </w:tabs>
        <w:suppressAutoHyphens w:val="0"/>
        <w:jc w:val="both"/>
        <w:rPr>
          <w:color w:val="C00000"/>
          <w:sz w:val="28"/>
          <w:szCs w:val="28"/>
          <w:lang w:eastAsia="ru-RU"/>
        </w:rPr>
      </w:pPr>
    </w:p>
    <w:p w:rsidR="00E30E67" w:rsidRDefault="00BA20B8" w:rsidP="00E30E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1</w:t>
      </w:r>
      <w:r w:rsidR="00BD2A03">
        <w:rPr>
          <w:rFonts w:ascii="Times New Roman" w:hAnsi="Times New Roman" w:cs="Times New Roman"/>
          <w:b/>
          <w:sz w:val="28"/>
          <w:szCs w:val="28"/>
        </w:rPr>
        <w:t>1</w:t>
      </w:r>
      <w:r w:rsidR="00E30E67" w:rsidRPr="00F51A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01A8" w:rsidRPr="00F51A6A">
        <w:rPr>
          <w:rFonts w:ascii="Times New Roman" w:hAnsi="Times New Roman" w:cs="Times New Roman"/>
          <w:b/>
          <w:sz w:val="28"/>
          <w:szCs w:val="28"/>
        </w:rPr>
        <w:t>И</w:t>
      </w:r>
      <w:r w:rsidR="00E30E67" w:rsidRPr="00F51A6A">
        <w:rPr>
          <w:rFonts w:ascii="Times New Roman" w:hAnsi="Times New Roman" w:cs="Times New Roman"/>
          <w:b/>
          <w:sz w:val="28"/>
          <w:szCs w:val="28"/>
        </w:rPr>
        <w:t xml:space="preserve">сторико-культурные объекты, находящиеся в границах </w:t>
      </w:r>
      <w:r w:rsidR="00F51A6A" w:rsidRPr="00F51A6A">
        <w:rPr>
          <w:rFonts w:ascii="Times New Roman" w:hAnsi="Times New Roman" w:cs="Times New Roman"/>
          <w:b/>
          <w:sz w:val="28"/>
          <w:szCs w:val="28"/>
        </w:rPr>
        <w:t>охраняемой озелененной и лесной территории краевого значения «Эммануэльевское урочище</w:t>
      </w:r>
      <w:r w:rsidR="000001A8" w:rsidRPr="00F51A6A">
        <w:rPr>
          <w:rFonts w:ascii="Times New Roman" w:hAnsi="Times New Roman" w:cs="Times New Roman"/>
          <w:b/>
          <w:sz w:val="28"/>
          <w:szCs w:val="28"/>
        </w:rPr>
        <w:t>»</w:t>
      </w:r>
      <w:r w:rsidR="00492EB4" w:rsidRPr="00F51A6A">
        <w:rPr>
          <w:rFonts w:ascii="Times New Roman" w:hAnsi="Times New Roman" w:cs="Times New Roman"/>
          <w:b/>
          <w:sz w:val="28"/>
          <w:szCs w:val="28"/>
        </w:rPr>
        <w:t>.</w:t>
      </w:r>
    </w:p>
    <w:p w:rsidR="00D40DCA" w:rsidRPr="00F51A6A" w:rsidRDefault="00D40DCA" w:rsidP="00E30E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1A0" w:rsidRPr="003E30E9" w:rsidRDefault="00BF64BC" w:rsidP="00DA140A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E30E9">
        <w:rPr>
          <w:sz w:val="28"/>
          <w:szCs w:val="28"/>
          <w:lang w:eastAsia="ru-RU"/>
        </w:rPr>
        <w:t>В соответствии с постановлением главы администрации Ставропол</w:t>
      </w:r>
      <w:r w:rsidRPr="003E30E9">
        <w:rPr>
          <w:sz w:val="28"/>
          <w:szCs w:val="28"/>
          <w:lang w:eastAsia="ru-RU"/>
        </w:rPr>
        <w:t>ь</w:t>
      </w:r>
      <w:r w:rsidRPr="003E30E9">
        <w:rPr>
          <w:sz w:val="28"/>
          <w:szCs w:val="28"/>
          <w:lang w:eastAsia="ru-RU"/>
        </w:rPr>
        <w:t>ского края от 01.11.1995 №600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</w:t>
      </w:r>
      <w:r w:rsidRPr="003E30E9">
        <w:rPr>
          <w:sz w:val="28"/>
          <w:szCs w:val="28"/>
          <w:lang w:eastAsia="ru-RU"/>
        </w:rPr>
        <w:t>и</w:t>
      </w:r>
      <w:r w:rsidRPr="003E30E9">
        <w:rPr>
          <w:sz w:val="28"/>
          <w:szCs w:val="28"/>
          <w:lang w:eastAsia="ru-RU"/>
        </w:rPr>
        <w:t xml:space="preserve">ем крайисполкома от 01.10.1981 № 702» на </w:t>
      </w:r>
      <w:r w:rsidR="003E30E9" w:rsidRPr="003E30E9">
        <w:rPr>
          <w:sz w:val="28"/>
          <w:szCs w:val="28"/>
          <w:lang w:eastAsia="ru-RU"/>
        </w:rPr>
        <w:t>особо охраняемой озелененной и лесной территории</w:t>
      </w:r>
      <w:r w:rsidRPr="003E30E9">
        <w:rPr>
          <w:sz w:val="28"/>
          <w:szCs w:val="28"/>
          <w:lang w:eastAsia="ru-RU"/>
        </w:rPr>
        <w:t xml:space="preserve"> распол</w:t>
      </w:r>
      <w:r w:rsidRPr="003E30E9">
        <w:rPr>
          <w:sz w:val="28"/>
          <w:szCs w:val="28"/>
          <w:lang w:eastAsia="ru-RU"/>
        </w:rPr>
        <w:t>о</w:t>
      </w:r>
      <w:r w:rsidRPr="003E30E9">
        <w:rPr>
          <w:sz w:val="28"/>
          <w:szCs w:val="28"/>
          <w:lang w:eastAsia="ru-RU"/>
        </w:rPr>
        <w:t>жены следующие историко-культурные объекты, относящиеся к памятникам археологии:</w:t>
      </w:r>
    </w:p>
    <w:p w:rsidR="00D7595E" w:rsidRDefault="00D7595E" w:rsidP="00DA140A">
      <w:pPr>
        <w:tabs>
          <w:tab w:val="left" w:pos="0"/>
        </w:tabs>
        <w:suppressAutoHyphens w:val="0"/>
        <w:ind w:firstLine="709"/>
        <w:jc w:val="both"/>
        <w:rPr>
          <w:color w:val="C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3686"/>
      </w:tblGrid>
      <w:tr w:rsidR="00D931A0" w:rsidRPr="00D931A0" w:rsidTr="00D7595E">
        <w:tc>
          <w:tcPr>
            <w:tcW w:w="675" w:type="dxa"/>
            <w:vAlign w:val="center"/>
          </w:tcPr>
          <w:p w:rsidR="00BF64BC" w:rsidRPr="00D931A0" w:rsidRDefault="00BF64BC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№</w:t>
            </w:r>
          </w:p>
          <w:p w:rsidR="00BF64BC" w:rsidRPr="00D931A0" w:rsidRDefault="00BF64BC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BF64BC" w:rsidRPr="00D931A0" w:rsidRDefault="00BF64BC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Наименование памятника</w:t>
            </w:r>
          </w:p>
        </w:tc>
        <w:tc>
          <w:tcPr>
            <w:tcW w:w="1701" w:type="dxa"/>
            <w:vAlign w:val="center"/>
          </w:tcPr>
          <w:p w:rsidR="00BF64BC" w:rsidRPr="00D931A0" w:rsidRDefault="00BF64BC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Датировка</w:t>
            </w:r>
          </w:p>
        </w:tc>
        <w:tc>
          <w:tcPr>
            <w:tcW w:w="3686" w:type="dxa"/>
            <w:vAlign w:val="center"/>
          </w:tcPr>
          <w:p w:rsidR="00BF64BC" w:rsidRPr="00D931A0" w:rsidRDefault="00BF64BC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D931A0" w:rsidRPr="00D931A0" w:rsidTr="00492939">
        <w:tc>
          <w:tcPr>
            <w:tcW w:w="675" w:type="dxa"/>
            <w:tcBorders>
              <w:bottom w:val="nil"/>
            </w:tcBorders>
          </w:tcPr>
          <w:p w:rsidR="005A477D" w:rsidRPr="00D931A0" w:rsidRDefault="005A477D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A477D" w:rsidRPr="00D931A0" w:rsidRDefault="005A477D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A477D" w:rsidRPr="00D931A0" w:rsidRDefault="005A477D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5A477D" w:rsidRPr="00D931A0" w:rsidRDefault="005A477D" w:rsidP="005526F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Style w:val="FontStyle16"/>
                <w:sz w:val="16"/>
                <w:szCs w:val="16"/>
              </w:rPr>
            </w:pPr>
          </w:p>
        </w:tc>
      </w:tr>
      <w:tr w:rsidR="00D931A0" w:rsidRPr="00D931A0" w:rsidTr="004929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5526FE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5A477D"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D931A0" w:rsidP="005B6811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1"/>
                <w:sz w:val="28"/>
                <w:szCs w:val="28"/>
              </w:rPr>
            </w:pPr>
            <w:r w:rsidRPr="00D931A0">
              <w:rPr>
                <w:rStyle w:val="FontStyle11"/>
                <w:sz w:val="28"/>
                <w:szCs w:val="28"/>
              </w:rPr>
              <w:t>Памятник археологии «Ташлянский могильник</w:t>
            </w:r>
            <w:r w:rsidR="00D9577D" w:rsidRPr="00D931A0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D931A0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 w:rsidRPr="00D931A0">
              <w:rPr>
                <w:rStyle w:val="FontStyle11"/>
                <w:sz w:val="28"/>
              </w:rPr>
              <w:t>I тыс. до н.э.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C767C" w:rsidRDefault="00D7595E" w:rsidP="00D7595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6"/>
                <w:sz w:val="28"/>
                <w:szCs w:val="28"/>
              </w:rPr>
            </w:pPr>
            <w:r w:rsidRPr="006F7ED1">
              <w:rPr>
                <w:rFonts w:ascii="Times New Roman" w:hAnsi="Times New Roman" w:cs="Times New Roman"/>
                <w:sz w:val="28"/>
                <w:szCs w:val="28"/>
              </w:rPr>
              <w:t>Второй участок территории «Эм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7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нуэльевское урочище» - «</w:t>
            </w:r>
            <w:r w:rsidR="00D931A0" w:rsidRPr="00D931A0">
              <w:rPr>
                <w:rStyle w:val="FontStyle16"/>
                <w:sz w:val="28"/>
                <w:szCs w:val="28"/>
              </w:rPr>
              <w:t>Ртищева дача</w:t>
            </w:r>
            <w:r>
              <w:rPr>
                <w:rStyle w:val="FontStyle16"/>
                <w:sz w:val="28"/>
                <w:szCs w:val="28"/>
              </w:rPr>
              <w:t>»</w:t>
            </w:r>
          </w:p>
          <w:p w:rsidR="00D40DCA" w:rsidRPr="00D931A0" w:rsidRDefault="00D40DCA" w:rsidP="00D7595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6"/>
                <w:sz w:val="28"/>
                <w:szCs w:val="28"/>
              </w:rPr>
            </w:pPr>
          </w:p>
        </w:tc>
      </w:tr>
      <w:tr w:rsidR="00D931A0" w:rsidRPr="00D931A0" w:rsidTr="004929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5526FE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2</w:t>
            </w:r>
            <w:r w:rsidR="005A477D"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F64BC" w:rsidRDefault="00D931A0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Памятник градостроительства и архитектуры </w:t>
            </w:r>
            <w:r w:rsidRPr="00D931A0">
              <w:rPr>
                <w:rStyle w:val="FontStyle11"/>
                <w:sz w:val="28"/>
                <w:szCs w:val="28"/>
              </w:rPr>
              <w:t>«Комплексная историко-культурная и природно-заповедная территория «Ртищева дача»</w:t>
            </w:r>
          </w:p>
          <w:p w:rsidR="00D40DCA" w:rsidRPr="00D931A0" w:rsidRDefault="00D40DCA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D931A0" w:rsidP="00D931A0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середина</w:t>
            </w:r>
            <w:r w:rsidRPr="00D931A0">
              <w:rPr>
                <w:rStyle w:val="FontStyle11"/>
                <w:sz w:val="28"/>
                <w:szCs w:val="28"/>
              </w:rPr>
              <w:t xml:space="preserve"> XIX в</w:t>
            </w:r>
            <w:r>
              <w:rPr>
                <w:rStyle w:val="FontStyle11"/>
                <w:sz w:val="28"/>
                <w:szCs w:val="28"/>
              </w:rPr>
              <w:t xml:space="preserve">ека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D7595E" w:rsidP="00D7595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7ED1">
              <w:rPr>
                <w:rFonts w:ascii="Times New Roman" w:hAnsi="Times New Roman" w:cs="Times New Roman"/>
                <w:sz w:val="28"/>
                <w:szCs w:val="28"/>
              </w:rPr>
              <w:t>жнее Дворца спорта «Спартак», с востока ограничен железной дорогой, с юга – рекой Ташла</w:t>
            </w:r>
          </w:p>
          <w:p w:rsidR="005A477D" w:rsidRPr="00D931A0" w:rsidRDefault="005A477D" w:rsidP="00D7595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6"/>
                <w:sz w:val="28"/>
                <w:szCs w:val="28"/>
              </w:rPr>
            </w:pPr>
          </w:p>
        </w:tc>
      </w:tr>
      <w:tr w:rsidR="00D931A0" w:rsidRPr="00D931A0" w:rsidTr="004929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5526FE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  <w:r w:rsidR="005A477D" w:rsidRPr="00D931A0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D931A0" w:rsidP="006268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</w:t>
            </w:r>
            <w:r w:rsidRPr="00D931A0">
              <w:rPr>
                <w:rStyle w:val="FontStyle11"/>
                <w:sz w:val="28"/>
                <w:szCs w:val="28"/>
              </w:rPr>
              <w:t>амятник градостроительства и архитектуры «Историко-культурная природно-заповедная территория «Бибертова дача»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D931A0" w:rsidP="00D931A0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середина XIX века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F64BC" w:rsidRPr="00D931A0" w:rsidRDefault="00DA140A" w:rsidP="00A52853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Восточнее</w:t>
            </w:r>
            <w:r w:rsidRPr="00DA140A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от улицы Кавалерийской, прилегает к территории ГБУЗ СК «Городская клиническая больница 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№ 2» г.</w:t>
            </w:r>
            <w:r w:rsidRPr="00DA140A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Ставрополя</w:t>
            </w:r>
          </w:p>
        </w:tc>
      </w:tr>
    </w:tbl>
    <w:p w:rsidR="003E30E9" w:rsidRDefault="003E30E9" w:rsidP="00492EB4">
      <w:pPr>
        <w:suppressAutoHyphens w:val="0"/>
        <w:ind w:firstLine="539"/>
        <w:jc w:val="both"/>
        <w:rPr>
          <w:b/>
          <w:color w:val="C00000"/>
          <w:sz w:val="28"/>
          <w:szCs w:val="28"/>
          <w:lang w:eastAsia="ru-RU"/>
        </w:rPr>
      </w:pPr>
    </w:p>
    <w:p w:rsidR="00492EB4" w:rsidRDefault="00BD2A03" w:rsidP="00492EB4">
      <w:pPr>
        <w:suppressAutoHyphens w:val="0"/>
        <w:ind w:firstLine="53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12</w:t>
      </w:r>
      <w:r w:rsidR="00492EB4" w:rsidRPr="00682CFE">
        <w:rPr>
          <w:b/>
          <w:sz w:val="28"/>
          <w:szCs w:val="28"/>
          <w:lang w:eastAsia="ru-RU"/>
        </w:rPr>
        <w:t>. Рекреационная нагрузка на</w:t>
      </w:r>
      <w:r w:rsidR="00517F03">
        <w:rPr>
          <w:b/>
          <w:sz w:val="28"/>
          <w:szCs w:val="28"/>
          <w:lang w:eastAsia="ru-RU"/>
        </w:rPr>
        <w:t xml:space="preserve"> учебную</w:t>
      </w:r>
      <w:r w:rsidR="00492EB4" w:rsidRPr="00682CFE">
        <w:rPr>
          <w:b/>
          <w:sz w:val="28"/>
          <w:szCs w:val="28"/>
          <w:lang w:eastAsia="ru-RU"/>
        </w:rPr>
        <w:t xml:space="preserve"> экологическую тропу.</w:t>
      </w:r>
    </w:p>
    <w:p w:rsidR="00311B72" w:rsidRDefault="005F045D" w:rsidP="00311B72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311B72">
        <w:rPr>
          <w:sz w:val="28"/>
          <w:szCs w:val="28"/>
          <w:lang w:eastAsia="ru-RU"/>
        </w:rPr>
        <w:t>лавным экологическим фактором, лимит</w:t>
      </w:r>
      <w:r w:rsidR="00311B72">
        <w:rPr>
          <w:sz w:val="28"/>
          <w:szCs w:val="28"/>
          <w:lang w:eastAsia="ru-RU"/>
        </w:rPr>
        <w:t>и</w:t>
      </w:r>
      <w:r w:rsidR="00311B72">
        <w:rPr>
          <w:sz w:val="28"/>
          <w:szCs w:val="28"/>
          <w:lang w:eastAsia="ru-RU"/>
        </w:rPr>
        <w:t xml:space="preserve">рующим допустимое количество посетителей </w:t>
      </w:r>
      <w:r>
        <w:rPr>
          <w:sz w:val="28"/>
          <w:szCs w:val="28"/>
          <w:lang w:eastAsia="ru-RU"/>
        </w:rPr>
        <w:t xml:space="preserve">учебной </w:t>
      </w:r>
      <w:r w:rsidR="00311B72">
        <w:rPr>
          <w:sz w:val="28"/>
          <w:szCs w:val="28"/>
          <w:lang w:eastAsia="ru-RU"/>
        </w:rPr>
        <w:t>экологической тропы, является сохранение растительного и животного мира, как одного из основных объе</w:t>
      </w:r>
      <w:r w:rsidR="00311B72">
        <w:rPr>
          <w:sz w:val="28"/>
          <w:szCs w:val="28"/>
          <w:lang w:eastAsia="ru-RU"/>
        </w:rPr>
        <w:t>к</w:t>
      </w:r>
      <w:r w:rsidR="00311B72">
        <w:rPr>
          <w:sz w:val="28"/>
          <w:szCs w:val="28"/>
          <w:lang w:eastAsia="ru-RU"/>
        </w:rPr>
        <w:t>тов охраны.</w:t>
      </w:r>
    </w:p>
    <w:p w:rsidR="00311B72" w:rsidRPr="003A7D24" w:rsidRDefault="00311B72" w:rsidP="00311B72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3A7D24">
        <w:rPr>
          <w:sz w:val="28"/>
          <w:szCs w:val="28"/>
          <w:lang w:eastAsia="ru-RU"/>
        </w:rPr>
        <w:t xml:space="preserve">аршрут </w:t>
      </w:r>
      <w:r>
        <w:rPr>
          <w:sz w:val="28"/>
          <w:szCs w:val="28"/>
          <w:lang w:eastAsia="ru-RU"/>
        </w:rPr>
        <w:t xml:space="preserve">экологической тропы </w:t>
      </w:r>
      <w:r w:rsidRPr="003A7D24">
        <w:rPr>
          <w:sz w:val="28"/>
          <w:szCs w:val="28"/>
          <w:lang w:eastAsia="ru-RU"/>
        </w:rPr>
        <w:t xml:space="preserve">представлен </w:t>
      </w:r>
      <w:r w:rsidR="005F045D">
        <w:rPr>
          <w:sz w:val="28"/>
          <w:szCs w:val="28"/>
          <w:lang w:eastAsia="ru-RU"/>
        </w:rPr>
        <w:t>лесным</w:t>
      </w:r>
      <w:r w:rsidRPr="003A7D24">
        <w:rPr>
          <w:sz w:val="28"/>
          <w:szCs w:val="28"/>
          <w:lang w:eastAsia="ru-RU"/>
        </w:rPr>
        <w:t xml:space="preserve"> ландшафт</w:t>
      </w:r>
      <w:r w:rsidR="005F045D">
        <w:rPr>
          <w:sz w:val="28"/>
          <w:szCs w:val="28"/>
          <w:lang w:eastAsia="ru-RU"/>
        </w:rPr>
        <w:t xml:space="preserve">ом, в </w:t>
      </w:r>
      <w:r w:rsidRPr="003A7D24">
        <w:rPr>
          <w:sz w:val="28"/>
          <w:szCs w:val="28"/>
          <w:lang w:eastAsia="ru-RU"/>
        </w:rPr>
        <w:t xml:space="preserve">связи с </w:t>
      </w:r>
      <w:r>
        <w:rPr>
          <w:sz w:val="28"/>
          <w:szCs w:val="28"/>
          <w:lang w:eastAsia="ru-RU"/>
        </w:rPr>
        <w:t>чем</w:t>
      </w:r>
      <w:r w:rsidRPr="003A7D2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расчет </w:t>
      </w:r>
      <w:r w:rsidRPr="003A7D24">
        <w:rPr>
          <w:sz w:val="28"/>
          <w:szCs w:val="28"/>
          <w:lang w:eastAsia="ru-RU"/>
        </w:rPr>
        <w:t>допустимой рекреационной н</w:t>
      </w:r>
      <w:r w:rsidRPr="003A7D24">
        <w:rPr>
          <w:sz w:val="28"/>
          <w:szCs w:val="28"/>
          <w:lang w:eastAsia="ru-RU"/>
        </w:rPr>
        <w:t>а</w:t>
      </w:r>
      <w:r w:rsidRPr="003A7D24">
        <w:rPr>
          <w:sz w:val="28"/>
          <w:szCs w:val="28"/>
          <w:lang w:eastAsia="ru-RU"/>
        </w:rPr>
        <w:t xml:space="preserve">грузки на тропу </w:t>
      </w:r>
      <w:r>
        <w:rPr>
          <w:sz w:val="28"/>
          <w:szCs w:val="28"/>
          <w:lang w:eastAsia="ru-RU"/>
        </w:rPr>
        <w:t xml:space="preserve">разработан с учетом </w:t>
      </w:r>
      <w:r w:rsidRPr="003A7D24">
        <w:rPr>
          <w:sz w:val="28"/>
          <w:szCs w:val="28"/>
          <w:lang w:eastAsia="ru-RU"/>
        </w:rPr>
        <w:t>наименьших показателей.</w:t>
      </w:r>
    </w:p>
    <w:p w:rsidR="00311B72" w:rsidRPr="008D6208" w:rsidRDefault="00311B72" w:rsidP="00311B72">
      <w:pPr>
        <w:pStyle w:val="ConsPlusNormal"/>
        <w:widowControl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D6208">
        <w:rPr>
          <w:rFonts w:ascii="Times New Roman" w:hAnsi="Times New Roman" w:cs="Times New Roman"/>
          <w:sz w:val="28"/>
          <w:szCs w:val="28"/>
        </w:rPr>
        <w:t xml:space="preserve">Сезонность использования маршрута: </w:t>
      </w:r>
      <w:r w:rsidR="005F045D">
        <w:rPr>
          <w:rFonts w:ascii="Times New Roman" w:hAnsi="Times New Roman" w:cs="Times New Roman"/>
          <w:sz w:val="28"/>
          <w:szCs w:val="28"/>
        </w:rPr>
        <w:t>круглогодично</w:t>
      </w:r>
      <w:r w:rsidRPr="008D6208">
        <w:rPr>
          <w:rFonts w:ascii="Times New Roman" w:hAnsi="Times New Roman" w:cs="Times New Roman"/>
          <w:sz w:val="28"/>
          <w:szCs w:val="28"/>
        </w:rPr>
        <w:t>.</w:t>
      </w:r>
    </w:p>
    <w:p w:rsidR="005F045D" w:rsidRDefault="00311B72" w:rsidP="00311B72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Оптимальная численность экскурсионной группы составляет 10-20 чел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век.</w:t>
      </w:r>
      <w:r w:rsidR="005F04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Максимальное количество участников экскурсионной группы не должно превышать </w:t>
      </w:r>
      <w:r w:rsidR="005F045D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 xml:space="preserve"> человек. </w:t>
      </w:r>
    </w:p>
    <w:p w:rsidR="00311B72" w:rsidRDefault="00311B72" w:rsidP="00311B72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экскурсионных групп </w:t>
      </w:r>
      <w:r w:rsidR="005F045D">
        <w:rPr>
          <w:sz w:val="28"/>
          <w:szCs w:val="28"/>
          <w:lang w:eastAsia="ru-RU"/>
        </w:rPr>
        <w:t xml:space="preserve">в день - </w:t>
      </w:r>
      <w:r>
        <w:rPr>
          <w:sz w:val="28"/>
          <w:szCs w:val="28"/>
          <w:lang w:eastAsia="ru-RU"/>
        </w:rPr>
        <w:t xml:space="preserve">не более </w:t>
      </w:r>
      <w:r w:rsidR="005F045D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</w:t>
      </w:r>
    </w:p>
    <w:p w:rsidR="00311B72" w:rsidRDefault="00311B72" w:rsidP="00311B72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экскурсантов не должно превышать </w:t>
      </w:r>
      <w:r w:rsidR="005F045D">
        <w:rPr>
          <w:sz w:val="28"/>
          <w:szCs w:val="28"/>
          <w:lang w:eastAsia="ru-RU"/>
        </w:rPr>
        <w:t>300</w:t>
      </w:r>
      <w:r>
        <w:rPr>
          <w:sz w:val="28"/>
          <w:szCs w:val="28"/>
          <w:lang w:eastAsia="ru-RU"/>
        </w:rPr>
        <w:t xml:space="preserve"> человек в день и не более </w:t>
      </w:r>
      <w:r w:rsidR="005F045D">
        <w:rPr>
          <w:sz w:val="28"/>
          <w:szCs w:val="28"/>
          <w:lang w:eastAsia="ru-RU"/>
        </w:rPr>
        <w:t xml:space="preserve">15 </w:t>
      </w:r>
      <w:r>
        <w:rPr>
          <w:sz w:val="28"/>
          <w:szCs w:val="28"/>
          <w:lang w:eastAsia="ru-RU"/>
        </w:rPr>
        <w:t xml:space="preserve">000 человек </w:t>
      </w:r>
      <w:r w:rsidR="005F045D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год.</w:t>
      </w:r>
    </w:p>
    <w:p w:rsidR="00A36FFE" w:rsidRDefault="005F045D" w:rsidP="00A36FF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40DCA">
        <w:rPr>
          <w:sz w:val="28"/>
          <w:szCs w:val="28"/>
          <w:lang w:eastAsia="ru-RU"/>
        </w:rPr>
        <w:t>Соблюдение допустимых норм рекреационн</w:t>
      </w:r>
      <w:r w:rsidR="00A52853">
        <w:rPr>
          <w:sz w:val="28"/>
          <w:szCs w:val="28"/>
          <w:lang w:eastAsia="ru-RU"/>
        </w:rPr>
        <w:t>ой</w:t>
      </w:r>
      <w:r w:rsidRPr="00D40DCA">
        <w:rPr>
          <w:sz w:val="28"/>
          <w:szCs w:val="28"/>
          <w:lang w:eastAsia="ru-RU"/>
        </w:rPr>
        <w:t xml:space="preserve"> нагрузк</w:t>
      </w:r>
      <w:r w:rsidR="00A52853">
        <w:rPr>
          <w:sz w:val="28"/>
          <w:szCs w:val="28"/>
          <w:lang w:eastAsia="ru-RU"/>
        </w:rPr>
        <w:t>и</w:t>
      </w:r>
      <w:r w:rsidRPr="00D40DCA">
        <w:rPr>
          <w:sz w:val="28"/>
          <w:szCs w:val="28"/>
          <w:lang w:eastAsia="ru-RU"/>
        </w:rPr>
        <w:t xml:space="preserve"> обуславливает соотв</w:t>
      </w:r>
      <w:r w:rsidR="00A52853">
        <w:rPr>
          <w:sz w:val="28"/>
          <w:szCs w:val="28"/>
          <w:lang w:eastAsia="ru-RU"/>
        </w:rPr>
        <w:t xml:space="preserve">етствие устойчивости природных </w:t>
      </w:r>
      <w:r w:rsidRPr="00D40DCA">
        <w:rPr>
          <w:sz w:val="28"/>
          <w:szCs w:val="28"/>
          <w:lang w:eastAsia="ru-RU"/>
        </w:rPr>
        <w:t>комплексов антропогенным нагрузкам, при которых сохраняется их способность к восстановлению возобнов</w:t>
      </w:r>
      <w:r w:rsidR="00A52853">
        <w:rPr>
          <w:sz w:val="28"/>
          <w:szCs w:val="28"/>
          <w:lang w:eastAsia="ru-RU"/>
        </w:rPr>
        <w:t>ляе</w:t>
      </w:r>
      <w:r w:rsidRPr="00D40DCA">
        <w:rPr>
          <w:sz w:val="28"/>
          <w:szCs w:val="28"/>
          <w:lang w:eastAsia="ru-RU"/>
        </w:rPr>
        <w:t xml:space="preserve">мых ресурсов. </w:t>
      </w:r>
    </w:p>
    <w:p w:rsidR="00492EB4" w:rsidRPr="00FB300F" w:rsidRDefault="00A36FFE" w:rsidP="00A36FF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Кроме того, необходимо учитывать, что территория второго участка </w:t>
      </w:r>
      <w:r w:rsidR="00682CFE" w:rsidRPr="00682CFE">
        <w:rPr>
          <w:sz w:val="28"/>
          <w:szCs w:val="28"/>
          <w:lang w:eastAsia="ru-RU"/>
        </w:rPr>
        <w:t xml:space="preserve">охраняемой озелененной и лесной территории краевого значения </w:t>
      </w:r>
      <w:r w:rsidR="00492EB4" w:rsidRPr="00682CFE">
        <w:rPr>
          <w:sz w:val="28"/>
          <w:szCs w:val="28"/>
          <w:lang w:eastAsia="ru-RU"/>
        </w:rPr>
        <w:t>«</w:t>
      </w:r>
      <w:r w:rsidR="00682CFE" w:rsidRPr="00682CFE">
        <w:rPr>
          <w:sz w:val="28"/>
          <w:szCs w:val="28"/>
          <w:lang w:eastAsia="ru-RU"/>
        </w:rPr>
        <w:t>Эммануэльевское урочище</w:t>
      </w:r>
      <w:r w:rsidR="00F26FB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на которой располагается учебная экологическая тропа, представляет собой памятник градостроительства и архитектуры «Комплексная историко-культурная и природно-заповедная территория «Ртищева дача» и </w:t>
      </w:r>
      <w:r w:rsidR="00F26FB3">
        <w:rPr>
          <w:sz w:val="28"/>
          <w:szCs w:val="28"/>
          <w:lang w:eastAsia="ru-RU"/>
        </w:rPr>
        <w:t xml:space="preserve">имеет важное значение для сохранения </w:t>
      </w:r>
      <w:r w:rsidR="00FB300F" w:rsidRPr="00FB300F">
        <w:rPr>
          <w:sz w:val="28"/>
          <w:szCs w:val="28"/>
          <w:lang w:eastAsia="ru-RU"/>
        </w:rPr>
        <w:t>историко-культурного наследия</w:t>
      </w:r>
      <w:r w:rsidR="00FB300F">
        <w:rPr>
          <w:sz w:val="28"/>
          <w:szCs w:val="28"/>
          <w:lang w:eastAsia="ru-RU"/>
        </w:rPr>
        <w:t xml:space="preserve"> города Ставрополя</w:t>
      </w:r>
      <w:r w:rsidR="00F26FB3">
        <w:rPr>
          <w:sz w:val="28"/>
          <w:szCs w:val="28"/>
          <w:lang w:eastAsia="ru-RU"/>
        </w:rPr>
        <w:t>.</w:t>
      </w:r>
    </w:p>
    <w:p w:rsidR="00F26FB3" w:rsidRDefault="00F26FB3" w:rsidP="00553F55">
      <w:pPr>
        <w:pStyle w:val="ae"/>
        <w:ind w:firstLine="709"/>
        <w:jc w:val="both"/>
        <w:rPr>
          <w:b/>
          <w:sz w:val="28"/>
          <w:szCs w:val="28"/>
        </w:rPr>
      </w:pPr>
    </w:p>
    <w:p w:rsidR="00553F55" w:rsidRDefault="00C32C00" w:rsidP="00553F55">
      <w:pPr>
        <w:pStyle w:val="ae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1</w:t>
      </w:r>
      <w:r w:rsidR="00BD2A03">
        <w:rPr>
          <w:b/>
          <w:sz w:val="28"/>
          <w:szCs w:val="28"/>
        </w:rPr>
        <w:t>3</w:t>
      </w:r>
      <w:r w:rsidR="00E30E67" w:rsidRPr="00486411">
        <w:rPr>
          <w:b/>
          <w:sz w:val="28"/>
          <w:szCs w:val="28"/>
        </w:rPr>
        <w:t xml:space="preserve">. </w:t>
      </w:r>
      <w:r w:rsidR="00553F55" w:rsidRPr="00486411">
        <w:rPr>
          <w:b/>
          <w:sz w:val="28"/>
          <w:szCs w:val="28"/>
          <w:lang w:eastAsia="ru-RU"/>
        </w:rPr>
        <w:t>Потенциальные источники негативного антропогенного воздействия</w:t>
      </w:r>
      <w:r w:rsidR="00486411" w:rsidRPr="00486411">
        <w:rPr>
          <w:b/>
          <w:sz w:val="28"/>
          <w:szCs w:val="28"/>
          <w:lang w:eastAsia="ru-RU"/>
        </w:rPr>
        <w:t xml:space="preserve"> на природный комплекс территории «Эммануэльевское урочище</w:t>
      </w:r>
      <w:r w:rsidR="00553F55" w:rsidRPr="00486411">
        <w:rPr>
          <w:b/>
          <w:sz w:val="28"/>
          <w:szCs w:val="28"/>
          <w:lang w:eastAsia="ru-RU"/>
        </w:rPr>
        <w:t>»</w:t>
      </w:r>
      <w:r w:rsidR="00492EB4" w:rsidRPr="00486411">
        <w:rPr>
          <w:b/>
          <w:sz w:val="28"/>
          <w:szCs w:val="28"/>
          <w:lang w:eastAsia="ru-RU"/>
        </w:rPr>
        <w:t>.</w:t>
      </w:r>
    </w:p>
    <w:p w:rsidR="00E262EE" w:rsidRPr="0055526D" w:rsidRDefault="00E262EE" w:rsidP="00E262EE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Pr="0055526D">
        <w:rPr>
          <w:sz w:val="28"/>
          <w:szCs w:val="28"/>
        </w:rPr>
        <w:t xml:space="preserve">храняемая территория </w:t>
      </w:r>
      <w:r w:rsidRPr="0055526D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Эммануэль</w:t>
      </w:r>
      <w:r w:rsidRPr="0055526D">
        <w:rPr>
          <w:spacing w:val="-4"/>
          <w:sz w:val="28"/>
          <w:szCs w:val="28"/>
        </w:rPr>
        <w:t>евское урочище» располага</w:t>
      </w:r>
      <w:r>
        <w:rPr>
          <w:spacing w:val="-4"/>
          <w:sz w:val="28"/>
          <w:szCs w:val="28"/>
        </w:rPr>
        <w:t>е</w:t>
      </w:r>
      <w:r w:rsidRPr="0055526D">
        <w:rPr>
          <w:spacing w:val="-4"/>
          <w:sz w:val="28"/>
          <w:szCs w:val="28"/>
        </w:rPr>
        <w:t>тся в провинции лесостепных лан</w:t>
      </w:r>
      <w:r w:rsidR="00F8346F">
        <w:rPr>
          <w:spacing w:val="-4"/>
          <w:sz w:val="28"/>
          <w:szCs w:val="28"/>
        </w:rPr>
        <w:t>д</w:t>
      </w:r>
      <w:r w:rsidRPr="0055526D">
        <w:rPr>
          <w:spacing w:val="-4"/>
          <w:sz w:val="28"/>
          <w:szCs w:val="28"/>
        </w:rPr>
        <w:t>шафтов Верхнеегорлыкских кул</w:t>
      </w:r>
      <w:r w:rsidRPr="0055526D">
        <w:rPr>
          <w:spacing w:val="-4"/>
          <w:sz w:val="28"/>
          <w:szCs w:val="28"/>
        </w:rPr>
        <w:t>ь</w:t>
      </w:r>
      <w:r w:rsidRPr="0055526D">
        <w:rPr>
          <w:spacing w:val="-4"/>
          <w:sz w:val="28"/>
          <w:szCs w:val="28"/>
        </w:rPr>
        <w:t>турно-природных значительно нарушенных типичных лес</w:t>
      </w:r>
      <w:r w:rsidRPr="0055526D">
        <w:rPr>
          <w:spacing w:val="-4"/>
          <w:sz w:val="28"/>
          <w:szCs w:val="28"/>
        </w:rPr>
        <w:t>о</w:t>
      </w:r>
      <w:r w:rsidRPr="0055526D">
        <w:rPr>
          <w:spacing w:val="-4"/>
          <w:sz w:val="28"/>
          <w:szCs w:val="28"/>
        </w:rPr>
        <w:t>степей.</w:t>
      </w:r>
    </w:p>
    <w:p w:rsidR="00E262EE" w:rsidRPr="0055526D" w:rsidRDefault="00E262EE" w:rsidP="00E262EE">
      <w:pPr>
        <w:shd w:val="clear" w:color="auto" w:fill="FFFFFF"/>
        <w:ind w:firstLine="709"/>
        <w:jc w:val="both"/>
        <w:rPr>
          <w:sz w:val="28"/>
          <w:szCs w:val="28"/>
        </w:rPr>
      </w:pPr>
      <w:r w:rsidRPr="0055526D">
        <w:rPr>
          <w:sz w:val="28"/>
          <w:szCs w:val="28"/>
        </w:rPr>
        <w:t>Соотношение пр</w:t>
      </w:r>
      <w:r w:rsidRPr="0055526D">
        <w:rPr>
          <w:sz w:val="28"/>
          <w:szCs w:val="28"/>
        </w:rPr>
        <w:t>и</w:t>
      </w:r>
      <w:r w:rsidRPr="0055526D">
        <w:rPr>
          <w:sz w:val="28"/>
          <w:szCs w:val="28"/>
        </w:rPr>
        <w:t xml:space="preserve">родной и антропогенной составляющих в </w:t>
      </w:r>
      <w:r>
        <w:rPr>
          <w:sz w:val="28"/>
          <w:szCs w:val="28"/>
        </w:rPr>
        <w:t>В</w:t>
      </w:r>
      <w:r w:rsidRPr="0055526D">
        <w:rPr>
          <w:sz w:val="28"/>
          <w:szCs w:val="28"/>
        </w:rPr>
        <w:t>ер</w:t>
      </w:r>
      <w:r w:rsidRPr="0055526D">
        <w:rPr>
          <w:sz w:val="28"/>
          <w:szCs w:val="28"/>
        </w:rPr>
        <w:t>х</w:t>
      </w:r>
      <w:r w:rsidRPr="0055526D">
        <w:rPr>
          <w:sz w:val="28"/>
          <w:szCs w:val="28"/>
        </w:rPr>
        <w:t>неегор</w:t>
      </w:r>
      <w:r>
        <w:rPr>
          <w:sz w:val="28"/>
          <w:szCs w:val="28"/>
        </w:rPr>
        <w:t>л</w:t>
      </w:r>
      <w:r w:rsidRPr="0055526D">
        <w:rPr>
          <w:sz w:val="28"/>
          <w:szCs w:val="28"/>
        </w:rPr>
        <w:t>ыкском ландшафте города Ставрополя и коэффициент наруше</w:t>
      </w:r>
      <w:r w:rsidRPr="0055526D">
        <w:rPr>
          <w:sz w:val="28"/>
          <w:szCs w:val="28"/>
        </w:rPr>
        <w:t>н</w:t>
      </w:r>
      <w:r w:rsidRPr="0055526D">
        <w:rPr>
          <w:sz w:val="28"/>
          <w:szCs w:val="28"/>
        </w:rPr>
        <w:t>ности растительности составляет примерно 49% - природной составляющей к площади ландшафта и 51% - культурной с</w:t>
      </w:r>
      <w:r w:rsidRPr="0055526D">
        <w:rPr>
          <w:sz w:val="28"/>
          <w:szCs w:val="28"/>
        </w:rPr>
        <w:t>о</w:t>
      </w:r>
      <w:r w:rsidRPr="0055526D">
        <w:rPr>
          <w:sz w:val="28"/>
          <w:szCs w:val="28"/>
        </w:rPr>
        <w:t>ставляющей к площади ландшафта. Коэффициент антропогенного нарушения 0,6 – значительно нарушенный ландшафт.</w:t>
      </w:r>
    </w:p>
    <w:p w:rsidR="00E262EE" w:rsidRPr="0055526D" w:rsidRDefault="00E262EE" w:rsidP="00E262EE">
      <w:pPr>
        <w:ind w:firstLine="851"/>
        <w:jc w:val="both"/>
        <w:rPr>
          <w:sz w:val="28"/>
          <w:szCs w:val="28"/>
        </w:rPr>
      </w:pPr>
      <w:r w:rsidRPr="0055526D">
        <w:rPr>
          <w:sz w:val="28"/>
          <w:szCs w:val="28"/>
        </w:rPr>
        <w:t>Природная компонентная подсистема</w:t>
      </w:r>
      <w:r>
        <w:rPr>
          <w:sz w:val="28"/>
          <w:szCs w:val="28"/>
        </w:rPr>
        <w:t xml:space="preserve"> «Эммануэльевского урочища»</w:t>
      </w:r>
      <w:r w:rsidRPr="0055526D">
        <w:rPr>
          <w:sz w:val="28"/>
          <w:szCs w:val="28"/>
        </w:rPr>
        <w:t xml:space="preserve"> в связи с созданием агломерации города Ставрополя и его инфраструктуры значительно измен</w:t>
      </w:r>
      <w:r w:rsidRPr="0055526D">
        <w:rPr>
          <w:sz w:val="28"/>
          <w:szCs w:val="28"/>
        </w:rPr>
        <w:t>е</w:t>
      </w:r>
      <w:r w:rsidRPr="0055526D">
        <w:rPr>
          <w:sz w:val="28"/>
          <w:szCs w:val="28"/>
        </w:rPr>
        <w:t>на антропогенной деятельностью, особенно в части растительности, животного населения и рел</w:t>
      </w:r>
      <w:r w:rsidRPr="0055526D">
        <w:rPr>
          <w:sz w:val="28"/>
          <w:szCs w:val="28"/>
        </w:rPr>
        <w:t>ь</w:t>
      </w:r>
      <w:r w:rsidRPr="0055526D">
        <w:rPr>
          <w:sz w:val="28"/>
          <w:szCs w:val="28"/>
        </w:rPr>
        <w:t>ефа.</w:t>
      </w:r>
    </w:p>
    <w:p w:rsidR="005B1A37" w:rsidRDefault="005B1A37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6411">
        <w:rPr>
          <w:sz w:val="28"/>
          <w:szCs w:val="28"/>
          <w:lang w:eastAsia="ru-RU"/>
        </w:rPr>
        <w:t>К а</w:t>
      </w:r>
      <w:r w:rsidR="00293DB3" w:rsidRPr="00486411">
        <w:rPr>
          <w:sz w:val="28"/>
          <w:szCs w:val="28"/>
          <w:lang w:eastAsia="ru-RU"/>
        </w:rPr>
        <w:t>нтропогенны</w:t>
      </w:r>
      <w:r w:rsidRPr="00486411">
        <w:rPr>
          <w:sz w:val="28"/>
          <w:szCs w:val="28"/>
          <w:lang w:eastAsia="ru-RU"/>
        </w:rPr>
        <w:t>м</w:t>
      </w:r>
      <w:r w:rsidR="00293DB3" w:rsidRPr="00486411">
        <w:rPr>
          <w:sz w:val="28"/>
          <w:szCs w:val="28"/>
          <w:lang w:eastAsia="ru-RU"/>
        </w:rPr>
        <w:t xml:space="preserve"> </w:t>
      </w:r>
      <w:r w:rsidR="00C960BF" w:rsidRPr="00486411">
        <w:rPr>
          <w:sz w:val="28"/>
          <w:szCs w:val="28"/>
        </w:rPr>
        <w:t xml:space="preserve">факторам, негативно влияющим на </w:t>
      </w:r>
      <w:r w:rsidR="00E262EE">
        <w:rPr>
          <w:sz w:val="28"/>
          <w:szCs w:val="28"/>
        </w:rPr>
        <w:t xml:space="preserve">современное </w:t>
      </w:r>
      <w:r w:rsidR="00C960BF" w:rsidRPr="00486411">
        <w:rPr>
          <w:sz w:val="28"/>
          <w:szCs w:val="28"/>
        </w:rPr>
        <w:t xml:space="preserve">экологическое состояние и </w:t>
      </w:r>
      <w:r w:rsidR="00293DB3" w:rsidRPr="00486411">
        <w:rPr>
          <w:sz w:val="28"/>
          <w:szCs w:val="28"/>
          <w:lang w:eastAsia="ru-RU"/>
        </w:rPr>
        <w:t>природны</w:t>
      </w:r>
      <w:r w:rsidR="00C960BF" w:rsidRPr="00486411">
        <w:rPr>
          <w:sz w:val="28"/>
          <w:szCs w:val="28"/>
          <w:lang w:eastAsia="ru-RU"/>
        </w:rPr>
        <w:t>е</w:t>
      </w:r>
      <w:r w:rsidR="00293DB3" w:rsidRPr="00486411">
        <w:rPr>
          <w:sz w:val="28"/>
          <w:szCs w:val="28"/>
          <w:lang w:eastAsia="ru-RU"/>
        </w:rPr>
        <w:t xml:space="preserve"> комплекс</w:t>
      </w:r>
      <w:r w:rsidR="00C960BF" w:rsidRPr="00486411">
        <w:rPr>
          <w:sz w:val="28"/>
          <w:szCs w:val="28"/>
          <w:lang w:eastAsia="ru-RU"/>
        </w:rPr>
        <w:t>ы</w:t>
      </w:r>
      <w:r w:rsidR="00B07E52">
        <w:rPr>
          <w:sz w:val="28"/>
          <w:szCs w:val="28"/>
          <w:lang w:eastAsia="ru-RU"/>
        </w:rPr>
        <w:t xml:space="preserve"> территории</w:t>
      </w:r>
      <w:r w:rsidR="00C960BF" w:rsidRPr="00486411">
        <w:rPr>
          <w:sz w:val="28"/>
          <w:szCs w:val="28"/>
          <w:lang w:eastAsia="ru-RU"/>
        </w:rPr>
        <w:t>,</w:t>
      </w:r>
      <w:r w:rsidR="00293DB3" w:rsidRPr="00486411">
        <w:rPr>
          <w:sz w:val="28"/>
          <w:szCs w:val="28"/>
          <w:lang w:eastAsia="ru-RU"/>
        </w:rPr>
        <w:t xml:space="preserve"> </w:t>
      </w:r>
      <w:r w:rsidRPr="00486411">
        <w:rPr>
          <w:sz w:val="28"/>
          <w:szCs w:val="28"/>
          <w:lang w:eastAsia="ru-RU"/>
        </w:rPr>
        <w:t>о</w:t>
      </w:r>
      <w:r w:rsidRPr="00486411">
        <w:rPr>
          <w:sz w:val="28"/>
          <w:szCs w:val="28"/>
          <w:lang w:eastAsia="ru-RU"/>
        </w:rPr>
        <w:t>т</w:t>
      </w:r>
      <w:r w:rsidRPr="00486411">
        <w:rPr>
          <w:sz w:val="28"/>
          <w:szCs w:val="28"/>
          <w:lang w:eastAsia="ru-RU"/>
        </w:rPr>
        <w:t>носятся:</w:t>
      </w:r>
    </w:p>
    <w:p w:rsidR="00B1484D" w:rsidRDefault="00B1484D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вырубка леса (снижает лесистость территории, приводит к </w:t>
      </w:r>
      <w:r w:rsidR="006333D8">
        <w:rPr>
          <w:sz w:val="28"/>
          <w:szCs w:val="28"/>
          <w:lang w:eastAsia="ru-RU"/>
        </w:rPr>
        <w:t>утрате</w:t>
      </w:r>
      <w:r>
        <w:rPr>
          <w:sz w:val="28"/>
          <w:szCs w:val="28"/>
          <w:lang w:eastAsia="ru-RU"/>
        </w:rPr>
        <w:t xml:space="preserve"> важнейших экологических функций леса как основы сохранения биоразнообразия);</w:t>
      </w:r>
    </w:p>
    <w:p w:rsidR="00553F55" w:rsidRPr="00486411" w:rsidRDefault="00B07E52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B1A37" w:rsidRPr="00486411">
        <w:rPr>
          <w:sz w:val="28"/>
          <w:szCs w:val="28"/>
          <w:lang w:eastAsia="ru-RU"/>
        </w:rPr>
        <w:t>в</w:t>
      </w:r>
      <w:r w:rsidR="00553F55" w:rsidRPr="00486411">
        <w:rPr>
          <w:sz w:val="28"/>
          <w:szCs w:val="28"/>
          <w:lang w:eastAsia="ru-RU"/>
        </w:rPr>
        <w:t xml:space="preserve">ыжигание </w:t>
      </w:r>
      <w:r w:rsidR="005B1A37" w:rsidRPr="00486411">
        <w:rPr>
          <w:sz w:val="28"/>
          <w:szCs w:val="28"/>
          <w:lang w:eastAsia="ru-RU"/>
        </w:rPr>
        <w:t>растительности</w:t>
      </w:r>
      <w:r w:rsidR="00C74964">
        <w:rPr>
          <w:sz w:val="28"/>
          <w:szCs w:val="28"/>
          <w:lang w:eastAsia="ru-RU"/>
        </w:rPr>
        <w:t xml:space="preserve"> (</w:t>
      </w:r>
      <w:r w:rsidR="00553F55" w:rsidRPr="00486411">
        <w:rPr>
          <w:sz w:val="28"/>
          <w:szCs w:val="28"/>
          <w:lang w:eastAsia="ru-RU"/>
        </w:rPr>
        <w:t>прив</w:t>
      </w:r>
      <w:r w:rsidR="00A21FBE">
        <w:rPr>
          <w:sz w:val="28"/>
          <w:szCs w:val="28"/>
          <w:lang w:eastAsia="ru-RU"/>
        </w:rPr>
        <w:t>одит</w:t>
      </w:r>
      <w:r w:rsidR="00553F55" w:rsidRPr="00486411">
        <w:rPr>
          <w:sz w:val="28"/>
          <w:szCs w:val="28"/>
          <w:lang w:eastAsia="ru-RU"/>
        </w:rPr>
        <w:t xml:space="preserve"> к нарушению экосистемн</w:t>
      </w:r>
      <w:r w:rsidR="00553F55" w:rsidRPr="00486411">
        <w:rPr>
          <w:sz w:val="28"/>
          <w:szCs w:val="28"/>
          <w:lang w:eastAsia="ru-RU"/>
        </w:rPr>
        <w:t>о</w:t>
      </w:r>
      <w:r w:rsidR="00553F55" w:rsidRPr="00486411">
        <w:rPr>
          <w:sz w:val="28"/>
          <w:szCs w:val="28"/>
          <w:lang w:eastAsia="ru-RU"/>
        </w:rPr>
        <w:t>го баланса</w:t>
      </w:r>
      <w:r w:rsidR="00C74964">
        <w:rPr>
          <w:sz w:val="28"/>
          <w:szCs w:val="28"/>
          <w:lang w:eastAsia="ru-RU"/>
        </w:rPr>
        <w:t xml:space="preserve"> территории</w:t>
      </w:r>
      <w:r w:rsidR="00553F55" w:rsidRPr="00486411">
        <w:rPr>
          <w:sz w:val="28"/>
          <w:szCs w:val="28"/>
          <w:lang w:eastAsia="ru-RU"/>
        </w:rPr>
        <w:t>, утрате семенного и репродуктивного фонда растений и гиб</w:t>
      </w:r>
      <w:r w:rsidR="00553F55" w:rsidRPr="00486411">
        <w:rPr>
          <w:sz w:val="28"/>
          <w:szCs w:val="28"/>
          <w:lang w:eastAsia="ru-RU"/>
        </w:rPr>
        <w:t>е</w:t>
      </w:r>
      <w:r w:rsidR="00C87D99" w:rsidRPr="00486411">
        <w:rPr>
          <w:sz w:val="28"/>
          <w:szCs w:val="28"/>
          <w:lang w:eastAsia="ru-RU"/>
        </w:rPr>
        <w:t>ли животных</w:t>
      </w:r>
      <w:r w:rsidR="00B1484D">
        <w:rPr>
          <w:sz w:val="28"/>
          <w:szCs w:val="28"/>
          <w:lang w:eastAsia="ru-RU"/>
        </w:rPr>
        <w:t>, изменению видового состава флоры, уменьшению и разряжению древесного яруса, сокращению содержания гумуса в почве</w:t>
      </w:r>
      <w:r w:rsidR="00C74964">
        <w:rPr>
          <w:sz w:val="28"/>
          <w:szCs w:val="28"/>
          <w:lang w:eastAsia="ru-RU"/>
        </w:rPr>
        <w:t>)</w:t>
      </w:r>
      <w:r w:rsidR="00C87D99" w:rsidRPr="00486411">
        <w:rPr>
          <w:sz w:val="28"/>
          <w:szCs w:val="28"/>
          <w:lang w:eastAsia="ru-RU"/>
        </w:rPr>
        <w:t>;</w:t>
      </w:r>
    </w:p>
    <w:p w:rsidR="00C74964" w:rsidRPr="00F8346F" w:rsidRDefault="00B07E52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53F55" w:rsidRPr="00486411">
        <w:rPr>
          <w:sz w:val="28"/>
          <w:szCs w:val="28"/>
          <w:lang w:eastAsia="ru-RU"/>
        </w:rPr>
        <w:t>устройство стихийных мест отдыха (</w:t>
      </w:r>
      <w:r w:rsidR="00C74964">
        <w:rPr>
          <w:sz w:val="28"/>
          <w:szCs w:val="28"/>
          <w:lang w:eastAsia="ru-RU"/>
        </w:rPr>
        <w:t>сопровожда</w:t>
      </w:r>
      <w:r w:rsidR="00A21FBE">
        <w:rPr>
          <w:sz w:val="28"/>
          <w:szCs w:val="28"/>
          <w:lang w:eastAsia="ru-RU"/>
        </w:rPr>
        <w:t>етс</w:t>
      </w:r>
      <w:r w:rsidR="00C74964">
        <w:rPr>
          <w:sz w:val="28"/>
          <w:szCs w:val="28"/>
          <w:lang w:eastAsia="ru-RU"/>
        </w:rPr>
        <w:t>я нарушением</w:t>
      </w:r>
      <w:r w:rsidR="00553F55" w:rsidRPr="00486411">
        <w:rPr>
          <w:sz w:val="28"/>
          <w:szCs w:val="28"/>
          <w:lang w:eastAsia="ru-RU"/>
        </w:rPr>
        <w:t xml:space="preserve"> правил пожарной безопасности</w:t>
      </w:r>
      <w:r w:rsidR="00C74964">
        <w:rPr>
          <w:sz w:val="28"/>
          <w:szCs w:val="28"/>
          <w:lang w:eastAsia="ru-RU"/>
        </w:rPr>
        <w:t xml:space="preserve">, приводит к увеличению прессинга на почвенный покров и растительность, вытаптыванию </w:t>
      </w:r>
      <w:r w:rsidR="00C74964" w:rsidRPr="00F8346F">
        <w:rPr>
          <w:sz w:val="28"/>
          <w:szCs w:val="28"/>
          <w:lang w:eastAsia="ru-RU"/>
        </w:rPr>
        <w:t>и замусориванию территории</w:t>
      </w:r>
      <w:r w:rsidR="00553F55" w:rsidRPr="00F8346F">
        <w:rPr>
          <w:sz w:val="28"/>
          <w:szCs w:val="28"/>
          <w:lang w:eastAsia="ru-RU"/>
        </w:rPr>
        <w:t>)</w:t>
      </w:r>
      <w:r w:rsidR="00C74964" w:rsidRPr="00F8346F">
        <w:rPr>
          <w:sz w:val="28"/>
          <w:szCs w:val="28"/>
          <w:lang w:eastAsia="ru-RU"/>
        </w:rPr>
        <w:t>;</w:t>
      </w:r>
      <w:r w:rsidR="00553F55" w:rsidRPr="00F8346F">
        <w:rPr>
          <w:sz w:val="28"/>
          <w:szCs w:val="28"/>
          <w:lang w:eastAsia="ru-RU"/>
        </w:rPr>
        <w:t xml:space="preserve"> </w:t>
      </w:r>
    </w:p>
    <w:p w:rsidR="00553F55" w:rsidRDefault="00B07E52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806D5">
        <w:rPr>
          <w:sz w:val="28"/>
          <w:szCs w:val="28"/>
          <w:lang w:eastAsia="ru-RU"/>
        </w:rPr>
        <w:t xml:space="preserve">- </w:t>
      </w:r>
      <w:r w:rsidR="00481C45">
        <w:rPr>
          <w:sz w:val="28"/>
          <w:szCs w:val="28"/>
          <w:lang w:eastAsia="ru-RU"/>
        </w:rPr>
        <w:t xml:space="preserve">изменение водного режима </w:t>
      </w:r>
      <w:r w:rsidR="00E6661D">
        <w:rPr>
          <w:sz w:val="28"/>
          <w:szCs w:val="28"/>
          <w:lang w:eastAsia="ru-RU"/>
        </w:rPr>
        <w:t xml:space="preserve">поверхностных и </w:t>
      </w:r>
      <w:r w:rsidR="00481C45">
        <w:rPr>
          <w:sz w:val="28"/>
          <w:szCs w:val="28"/>
          <w:lang w:eastAsia="ru-RU"/>
        </w:rPr>
        <w:t xml:space="preserve">подземных вод, в том числе </w:t>
      </w:r>
      <w:r w:rsidRPr="009806D5">
        <w:rPr>
          <w:sz w:val="28"/>
          <w:szCs w:val="28"/>
          <w:lang w:eastAsia="ru-RU"/>
        </w:rPr>
        <w:t xml:space="preserve">загрязнение </w:t>
      </w:r>
      <w:r w:rsidR="009806D5" w:rsidRPr="009806D5">
        <w:rPr>
          <w:sz w:val="28"/>
          <w:szCs w:val="28"/>
          <w:lang w:eastAsia="ru-RU"/>
        </w:rPr>
        <w:t>водных объектов сточными водами</w:t>
      </w:r>
      <w:r w:rsidR="00E6661D">
        <w:rPr>
          <w:sz w:val="28"/>
          <w:szCs w:val="28"/>
          <w:lang w:eastAsia="ru-RU"/>
        </w:rPr>
        <w:t xml:space="preserve"> и </w:t>
      </w:r>
      <w:r w:rsidR="00730049">
        <w:rPr>
          <w:sz w:val="28"/>
          <w:szCs w:val="28"/>
          <w:lang w:eastAsia="ru-RU"/>
        </w:rPr>
        <w:t>коммунальными</w:t>
      </w:r>
      <w:r w:rsidR="00E6661D">
        <w:rPr>
          <w:sz w:val="28"/>
          <w:szCs w:val="28"/>
          <w:lang w:eastAsia="ru-RU"/>
        </w:rPr>
        <w:t xml:space="preserve"> отходами</w:t>
      </w:r>
      <w:r w:rsidR="00730049">
        <w:rPr>
          <w:sz w:val="28"/>
          <w:szCs w:val="28"/>
          <w:lang w:eastAsia="ru-RU"/>
        </w:rPr>
        <w:t>;</w:t>
      </w:r>
    </w:p>
    <w:p w:rsidR="00730049" w:rsidRPr="00A21FBE" w:rsidRDefault="00730049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несанкционированное складир</w:t>
      </w:r>
      <w:r w:rsidR="00B1484D">
        <w:rPr>
          <w:sz w:val="28"/>
          <w:szCs w:val="28"/>
          <w:lang w:eastAsia="ru-RU"/>
        </w:rPr>
        <w:t xml:space="preserve">ование твердых бытовых </w:t>
      </w:r>
      <w:r w:rsidR="00B1484D" w:rsidRPr="00A21FBE">
        <w:rPr>
          <w:sz w:val="28"/>
          <w:szCs w:val="28"/>
          <w:lang w:eastAsia="ru-RU"/>
        </w:rPr>
        <w:t>отходов (оказыва</w:t>
      </w:r>
      <w:r w:rsidR="00A21FBE">
        <w:rPr>
          <w:sz w:val="28"/>
          <w:szCs w:val="28"/>
          <w:lang w:eastAsia="ru-RU"/>
        </w:rPr>
        <w:t>е</w:t>
      </w:r>
      <w:r w:rsidR="00B1484D" w:rsidRPr="00A21FBE">
        <w:rPr>
          <w:sz w:val="28"/>
          <w:szCs w:val="28"/>
          <w:lang w:eastAsia="ru-RU"/>
        </w:rPr>
        <w:t>т негативное воздействие на природные компоненты: водные объекты, почву, растительный и животный мир</w:t>
      </w:r>
      <w:r w:rsidRPr="00A21FBE">
        <w:rPr>
          <w:sz w:val="28"/>
          <w:szCs w:val="28"/>
          <w:lang w:eastAsia="ru-RU"/>
        </w:rPr>
        <w:t>)</w:t>
      </w:r>
      <w:r w:rsidR="00B1484D" w:rsidRPr="00A21FBE">
        <w:rPr>
          <w:sz w:val="28"/>
          <w:szCs w:val="28"/>
          <w:lang w:eastAsia="ru-RU"/>
        </w:rPr>
        <w:t>.</w:t>
      </w:r>
    </w:p>
    <w:p w:rsidR="00DA4CD6" w:rsidRPr="00C628F3" w:rsidRDefault="00DA4CD6" w:rsidP="00DA4CD6">
      <w:pPr>
        <w:tabs>
          <w:tab w:val="left" w:pos="0"/>
        </w:tabs>
        <w:suppressAutoHyphens w:val="0"/>
        <w:ind w:firstLine="709"/>
        <w:jc w:val="both"/>
        <w:rPr>
          <w:color w:val="C00000"/>
          <w:sz w:val="28"/>
          <w:szCs w:val="28"/>
          <w:lang w:eastAsia="ru-RU"/>
        </w:rPr>
      </w:pPr>
    </w:p>
    <w:p w:rsidR="00E30E67" w:rsidRPr="005706A1" w:rsidRDefault="00BD2A03" w:rsidP="00E30E67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30E67" w:rsidRPr="005706A1">
        <w:rPr>
          <w:b/>
          <w:sz w:val="28"/>
          <w:szCs w:val="28"/>
        </w:rPr>
        <w:t xml:space="preserve">. Меры, необходимые для улучшения состояния </w:t>
      </w:r>
      <w:r w:rsidR="005706A1">
        <w:rPr>
          <w:b/>
          <w:sz w:val="28"/>
          <w:szCs w:val="28"/>
        </w:rPr>
        <w:t>охраняемой озелененной и лесной территории «Эммануэльевское урочище</w:t>
      </w:r>
      <w:r w:rsidR="00F728D6" w:rsidRPr="005706A1">
        <w:rPr>
          <w:b/>
          <w:sz w:val="28"/>
          <w:szCs w:val="28"/>
        </w:rPr>
        <w:t>»</w:t>
      </w:r>
      <w:r w:rsidR="00492EB4" w:rsidRPr="005706A1">
        <w:rPr>
          <w:b/>
          <w:sz w:val="28"/>
          <w:szCs w:val="28"/>
        </w:rPr>
        <w:t>.</w:t>
      </w:r>
    </w:p>
    <w:p w:rsidR="00E30E67" w:rsidRPr="005706A1" w:rsidRDefault="005706A1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06A1">
        <w:rPr>
          <w:sz w:val="28"/>
          <w:szCs w:val="28"/>
          <w:lang w:eastAsia="ru-RU"/>
        </w:rPr>
        <w:t>На охраняемой</w:t>
      </w:r>
      <w:r w:rsidR="00E30E67" w:rsidRPr="005706A1">
        <w:rPr>
          <w:sz w:val="28"/>
          <w:szCs w:val="28"/>
          <w:lang w:eastAsia="ru-RU"/>
        </w:rPr>
        <w:t xml:space="preserve"> </w:t>
      </w:r>
      <w:r w:rsidRPr="005706A1">
        <w:rPr>
          <w:sz w:val="28"/>
          <w:szCs w:val="28"/>
          <w:lang w:eastAsia="ru-RU"/>
        </w:rPr>
        <w:t xml:space="preserve">озелененной и лесной территории </w:t>
      </w:r>
      <w:r w:rsidR="00C43606">
        <w:rPr>
          <w:sz w:val="28"/>
          <w:szCs w:val="28"/>
          <w:lang w:eastAsia="ru-RU"/>
        </w:rPr>
        <w:t xml:space="preserve">«Эммануэльевское урочище» </w:t>
      </w:r>
      <w:r w:rsidR="00E30E67" w:rsidRPr="005706A1">
        <w:rPr>
          <w:sz w:val="28"/>
          <w:szCs w:val="28"/>
          <w:lang w:eastAsia="ru-RU"/>
        </w:rPr>
        <w:t>должно обеспечиваться сохранение всех ун</w:t>
      </w:r>
      <w:r w:rsidR="00E30E67" w:rsidRPr="005706A1">
        <w:rPr>
          <w:sz w:val="28"/>
          <w:szCs w:val="28"/>
          <w:lang w:eastAsia="ru-RU"/>
        </w:rPr>
        <w:t>и</w:t>
      </w:r>
      <w:r w:rsidR="00E30E67" w:rsidRPr="005706A1">
        <w:rPr>
          <w:sz w:val="28"/>
          <w:szCs w:val="28"/>
          <w:lang w:eastAsia="ru-RU"/>
        </w:rPr>
        <w:t>кальных и особо ценных объектов, природно-ресурсного потенциала, би</w:t>
      </w:r>
      <w:r w:rsidR="00E30E67" w:rsidRPr="005706A1">
        <w:rPr>
          <w:sz w:val="28"/>
          <w:szCs w:val="28"/>
          <w:lang w:eastAsia="ru-RU"/>
        </w:rPr>
        <w:t>о</w:t>
      </w:r>
      <w:r w:rsidR="00E30E67" w:rsidRPr="005706A1">
        <w:rPr>
          <w:sz w:val="28"/>
          <w:szCs w:val="28"/>
          <w:lang w:eastAsia="ru-RU"/>
        </w:rPr>
        <w:t xml:space="preserve">разнообразия, а также </w:t>
      </w:r>
      <w:r w:rsidR="00BE59E6" w:rsidRPr="005706A1">
        <w:rPr>
          <w:sz w:val="28"/>
          <w:szCs w:val="28"/>
          <w:lang w:eastAsia="ru-RU"/>
        </w:rPr>
        <w:t xml:space="preserve">объектов </w:t>
      </w:r>
      <w:r w:rsidR="00E30E67" w:rsidRPr="005706A1">
        <w:rPr>
          <w:sz w:val="28"/>
          <w:szCs w:val="28"/>
          <w:lang w:eastAsia="ru-RU"/>
        </w:rPr>
        <w:t>историко-культурного наследия.</w:t>
      </w:r>
    </w:p>
    <w:p w:rsidR="00F728D6" w:rsidRPr="005706A1" w:rsidRDefault="00AA3161" w:rsidP="005706A1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5706A1">
        <w:rPr>
          <w:sz w:val="28"/>
          <w:szCs w:val="28"/>
        </w:rPr>
        <w:t>Использование территории допускается в целях, не против</w:t>
      </w:r>
      <w:r w:rsidRPr="005706A1">
        <w:rPr>
          <w:sz w:val="28"/>
          <w:szCs w:val="28"/>
        </w:rPr>
        <w:t>о</w:t>
      </w:r>
      <w:r w:rsidR="005706A1" w:rsidRPr="005706A1">
        <w:rPr>
          <w:sz w:val="28"/>
          <w:szCs w:val="28"/>
        </w:rPr>
        <w:t>речащих установленному в ее</w:t>
      </w:r>
      <w:r w:rsidRPr="005706A1">
        <w:rPr>
          <w:sz w:val="28"/>
          <w:szCs w:val="28"/>
        </w:rPr>
        <w:t xml:space="preserve"> отношении режиму особой охраны.</w:t>
      </w:r>
    </w:p>
    <w:p w:rsidR="005B1A37" w:rsidRPr="005706A1" w:rsidRDefault="00E30E67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06A1">
        <w:rPr>
          <w:sz w:val="28"/>
          <w:szCs w:val="28"/>
          <w:lang w:eastAsia="ru-RU"/>
        </w:rPr>
        <w:lastRenderedPageBreak/>
        <w:t>К первоочередным мерам охраны относится</w:t>
      </w:r>
      <w:r w:rsidR="005B1A37" w:rsidRPr="005706A1">
        <w:rPr>
          <w:sz w:val="28"/>
          <w:szCs w:val="28"/>
          <w:lang w:eastAsia="ru-RU"/>
        </w:rPr>
        <w:t>:</w:t>
      </w:r>
    </w:p>
    <w:p w:rsidR="00E30E67" w:rsidRPr="005706A1" w:rsidRDefault="00C43606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30E67" w:rsidRPr="005706A1">
        <w:rPr>
          <w:sz w:val="28"/>
          <w:szCs w:val="28"/>
          <w:lang w:eastAsia="ru-RU"/>
        </w:rPr>
        <w:t xml:space="preserve">очистка территории от </w:t>
      </w:r>
      <w:r w:rsidR="005B1A37" w:rsidRPr="005706A1">
        <w:rPr>
          <w:sz w:val="28"/>
          <w:szCs w:val="28"/>
          <w:lang w:eastAsia="ru-RU"/>
        </w:rPr>
        <w:t>захламления бытовыми отходами</w:t>
      </w:r>
      <w:r w:rsidR="00E30E67" w:rsidRPr="005706A1">
        <w:rPr>
          <w:sz w:val="28"/>
          <w:szCs w:val="28"/>
          <w:lang w:eastAsia="ru-RU"/>
        </w:rPr>
        <w:t xml:space="preserve"> и недопущ</w:t>
      </w:r>
      <w:r w:rsidR="00E30E67" w:rsidRPr="005706A1">
        <w:rPr>
          <w:sz w:val="28"/>
          <w:szCs w:val="28"/>
          <w:lang w:eastAsia="ru-RU"/>
        </w:rPr>
        <w:t>е</w:t>
      </w:r>
      <w:r w:rsidR="00E30E67" w:rsidRPr="005706A1">
        <w:rPr>
          <w:sz w:val="28"/>
          <w:szCs w:val="28"/>
          <w:lang w:eastAsia="ru-RU"/>
        </w:rPr>
        <w:t xml:space="preserve">ние их </w:t>
      </w:r>
      <w:r w:rsidR="00A622D2" w:rsidRPr="005706A1">
        <w:rPr>
          <w:sz w:val="28"/>
          <w:szCs w:val="28"/>
          <w:lang w:eastAsia="ru-RU"/>
        </w:rPr>
        <w:t>размещ</w:t>
      </w:r>
      <w:r w:rsidR="00A622D2" w:rsidRPr="005706A1">
        <w:rPr>
          <w:sz w:val="28"/>
          <w:szCs w:val="28"/>
          <w:lang w:eastAsia="ru-RU"/>
        </w:rPr>
        <w:t>е</w:t>
      </w:r>
      <w:r w:rsidR="00A622D2" w:rsidRPr="005706A1">
        <w:rPr>
          <w:sz w:val="28"/>
          <w:szCs w:val="28"/>
          <w:lang w:eastAsia="ru-RU"/>
        </w:rPr>
        <w:t>ния</w:t>
      </w:r>
      <w:r w:rsidR="005B1A37" w:rsidRPr="005706A1">
        <w:rPr>
          <w:sz w:val="28"/>
          <w:szCs w:val="28"/>
          <w:lang w:eastAsia="ru-RU"/>
        </w:rPr>
        <w:t>;</w:t>
      </w:r>
    </w:p>
    <w:p w:rsidR="005B1A37" w:rsidRPr="005706A1" w:rsidRDefault="00C43606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B1A37" w:rsidRPr="005706A1">
        <w:rPr>
          <w:sz w:val="28"/>
          <w:szCs w:val="28"/>
          <w:lang w:eastAsia="ru-RU"/>
        </w:rPr>
        <w:t>проведение работы по предупреждению фактов возгорания растител</w:t>
      </w:r>
      <w:r w:rsidR="005B1A37" w:rsidRPr="005706A1">
        <w:rPr>
          <w:sz w:val="28"/>
          <w:szCs w:val="28"/>
          <w:lang w:eastAsia="ru-RU"/>
        </w:rPr>
        <w:t>ь</w:t>
      </w:r>
      <w:r w:rsidR="005B1A37" w:rsidRPr="005706A1">
        <w:rPr>
          <w:sz w:val="28"/>
          <w:szCs w:val="28"/>
          <w:lang w:eastAsia="ru-RU"/>
        </w:rPr>
        <w:t xml:space="preserve">ности, уничтожения редких и находящихся под угрозой исчезновения видов </w:t>
      </w:r>
      <w:r w:rsidRPr="005706A1">
        <w:rPr>
          <w:sz w:val="28"/>
          <w:szCs w:val="28"/>
          <w:lang w:eastAsia="ru-RU"/>
        </w:rPr>
        <w:t>растений</w:t>
      </w:r>
      <w:r>
        <w:rPr>
          <w:sz w:val="28"/>
          <w:szCs w:val="28"/>
          <w:lang w:eastAsia="ru-RU"/>
        </w:rPr>
        <w:t xml:space="preserve"> и</w:t>
      </w:r>
      <w:r w:rsidRPr="005706A1">
        <w:rPr>
          <w:sz w:val="28"/>
          <w:szCs w:val="28"/>
          <w:lang w:eastAsia="ru-RU"/>
        </w:rPr>
        <w:t xml:space="preserve"> </w:t>
      </w:r>
      <w:r w:rsidR="005B1A37" w:rsidRPr="005706A1">
        <w:rPr>
          <w:sz w:val="28"/>
          <w:szCs w:val="28"/>
          <w:lang w:eastAsia="ru-RU"/>
        </w:rPr>
        <w:t>животных и среды их обитания;</w:t>
      </w:r>
    </w:p>
    <w:p w:rsidR="005B1A37" w:rsidRPr="005706A1" w:rsidRDefault="00C43606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93142" w:rsidRPr="005706A1">
        <w:rPr>
          <w:sz w:val="28"/>
          <w:szCs w:val="28"/>
          <w:lang w:eastAsia="ru-RU"/>
        </w:rPr>
        <w:t>по</w:t>
      </w:r>
      <w:r w:rsidR="00E93142" w:rsidRPr="005706A1">
        <w:rPr>
          <w:sz w:val="28"/>
          <w:szCs w:val="28"/>
          <w:lang w:eastAsia="ru-RU"/>
        </w:rPr>
        <w:t>д</w:t>
      </w:r>
      <w:r w:rsidR="00E93142" w:rsidRPr="005706A1">
        <w:rPr>
          <w:sz w:val="28"/>
          <w:szCs w:val="28"/>
          <w:lang w:eastAsia="ru-RU"/>
        </w:rPr>
        <w:t>кормка ценных животных и птиц в зимнее время;</w:t>
      </w:r>
    </w:p>
    <w:p w:rsidR="00E93142" w:rsidRPr="005706A1" w:rsidRDefault="00C43606" w:rsidP="00DA4CD6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93142" w:rsidRPr="005706A1">
        <w:rPr>
          <w:sz w:val="28"/>
          <w:szCs w:val="28"/>
          <w:lang w:eastAsia="ru-RU"/>
        </w:rPr>
        <w:t xml:space="preserve">организация </w:t>
      </w:r>
      <w:r>
        <w:rPr>
          <w:sz w:val="28"/>
          <w:szCs w:val="28"/>
          <w:lang w:eastAsia="ru-RU"/>
        </w:rPr>
        <w:t xml:space="preserve">образовательной и </w:t>
      </w:r>
      <w:r w:rsidR="00E93142" w:rsidRPr="005706A1">
        <w:rPr>
          <w:sz w:val="28"/>
          <w:szCs w:val="28"/>
          <w:lang w:eastAsia="ru-RU"/>
        </w:rPr>
        <w:t xml:space="preserve">туристско-рекреационной деятельности строго </w:t>
      </w:r>
      <w:r>
        <w:rPr>
          <w:sz w:val="28"/>
          <w:szCs w:val="28"/>
          <w:lang w:eastAsia="ru-RU"/>
        </w:rPr>
        <w:t>на</w:t>
      </w:r>
      <w:r w:rsidR="00E93142" w:rsidRPr="005706A1">
        <w:rPr>
          <w:sz w:val="28"/>
          <w:szCs w:val="28"/>
          <w:lang w:eastAsia="ru-RU"/>
        </w:rPr>
        <w:t xml:space="preserve"> обор</w:t>
      </w:r>
      <w:r w:rsidR="00E93142" w:rsidRPr="005706A1">
        <w:rPr>
          <w:sz w:val="28"/>
          <w:szCs w:val="28"/>
          <w:lang w:eastAsia="ru-RU"/>
        </w:rPr>
        <w:t>у</w:t>
      </w:r>
      <w:r w:rsidR="00E93142" w:rsidRPr="005706A1">
        <w:rPr>
          <w:sz w:val="28"/>
          <w:szCs w:val="28"/>
          <w:lang w:eastAsia="ru-RU"/>
        </w:rPr>
        <w:t>дова</w:t>
      </w:r>
      <w:r w:rsidR="00E93142" w:rsidRPr="005706A1">
        <w:rPr>
          <w:sz w:val="28"/>
          <w:szCs w:val="28"/>
          <w:lang w:eastAsia="ru-RU"/>
        </w:rPr>
        <w:t>н</w:t>
      </w:r>
      <w:r w:rsidR="00E93142" w:rsidRPr="005706A1">
        <w:rPr>
          <w:sz w:val="28"/>
          <w:szCs w:val="28"/>
          <w:lang w:eastAsia="ru-RU"/>
        </w:rPr>
        <w:t>но</w:t>
      </w:r>
      <w:r>
        <w:rPr>
          <w:sz w:val="28"/>
          <w:szCs w:val="28"/>
          <w:lang w:eastAsia="ru-RU"/>
        </w:rPr>
        <w:t>м маршруте учебной экологической тропы</w:t>
      </w:r>
      <w:r w:rsidR="00E93142" w:rsidRPr="005706A1">
        <w:rPr>
          <w:sz w:val="28"/>
          <w:szCs w:val="28"/>
          <w:lang w:eastAsia="ru-RU"/>
        </w:rPr>
        <w:t>;</w:t>
      </w:r>
    </w:p>
    <w:p w:rsidR="006A283D" w:rsidRPr="005706A1" w:rsidRDefault="00C43606" w:rsidP="006A283D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A283D" w:rsidRPr="005706A1">
        <w:rPr>
          <w:sz w:val="28"/>
          <w:szCs w:val="28"/>
          <w:lang w:eastAsia="ru-RU"/>
        </w:rPr>
        <w:t xml:space="preserve">недопущение незаконных рубок и повреждений лесных насаждений, </w:t>
      </w:r>
      <w:r>
        <w:rPr>
          <w:sz w:val="28"/>
          <w:szCs w:val="28"/>
          <w:lang w:eastAsia="ru-RU"/>
        </w:rPr>
        <w:t xml:space="preserve">массовой </w:t>
      </w:r>
      <w:r w:rsidR="006A283D" w:rsidRPr="005706A1">
        <w:rPr>
          <w:sz w:val="28"/>
          <w:szCs w:val="28"/>
          <w:lang w:eastAsia="ru-RU"/>
        </w:rPr>
        <w:t>заготовки недревесных и пищевых лесных ресурсов, лекарстве</w:t>
      </w:r>
      <w:r w:rsidR="006A283D" w:rsidRPr="005706A1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ных растений, </w:t>
      </w:r>
      <w:r w:rsidR="00484037">
        <w:rPr>
          <w:sz w:val="28"/>
          <w:szCs w:val="28"/>
          <w:lang w:eastAsia="ru-RU"/>
        </w:rPr>
        <w:t>а также</w:t>
      </w:r>
      <w:r w:rsidR="006A283D" w:rsidRPr="005706A1">
        <w:rPr>
          <w:sz w:val="28"/>
          <w:szCs w:val="28"/>
          <w:lang w:eastAsia="ru-RU"/>
        </w:rPr>
        <w:t xml:space="preserve"> методами, наносящими ущерб объектам ра</w:t>
      </w:r>
      <w:r w:rsidR="006A283D" w:rsidRPr="005706A1">
        <w:rPr>
          <w:sz w:val="28"/>
          <w:szCs w:val="28"/>
          <w:lang w:eastAsia="ru-RU"/>
        </w:rPr>
        <w:t>с</w:t>
      </w:r>
      <w:r w:rsidR="006A283D" w:rsidRPr="005706A1">
        <w:rPr>
          <w:sz w:val="28"/>
          <w:szCs w:val="28"/>
          <w:lang w:eastAsia="ru-RU"/>
        </w:rPr>
        <w:t>тительного мира</w:t>
      </w:r>
      <w:r>
        <w:rPr>
          <w:sz w:val="28"/>
          <w:szCs w:val="28"/>
          <w:lang w:eastAsia="ru-RU"/>
        </w:rPr>
        <w:t>.</w:t>
      </w:r>
    </w:p>
    <w:p w:rsidR="006A283D" w:rsidRPr="00C628F3" w:rsidRDefault="006A283D" w:rsidP="00E93142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3142" w:rsidRPr="00AE36F5" w:rsidRDefault="00BD2A03" w:rsidP="00E93142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93142" w:rsidRPr="00AE36F5">
        <w:rPr>
          <w:rFonts w:ascii="Times New Roman" w:hAnsi="Times New Roman" w:cs="Times New Roman"/>
          <w:b/>
          <w:sz w:val="28"/>
          <w:szCs w:val="28"/>
        </w:rPr>
        <w:t>. Режим ос</w:t>
      </w:r>
      <w:r w:rsidR="00AE36F5" w:rsidRPr="00AE36F5">
        <w:rPr>
          <w:rFonts w:ascii="Times New Roman" w:hAnsi="Times New Roman" w:cs="Times New Roman"/>
          <w:b/>
          <w:sz w:val="28"/>
          <w:szCs w:val="28"/>
        </w:rPr>
        <w:t>обой охраны территории</w:t>
      </w:r>
      <w:r w:rsidR="00E93142" w:rsidRPr="00AE36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E36F5" w:rsidRPr="00AE36F5">
        <w:rPr>
          <w:rFonts w:ascii="Times New Roman" w:hAnsi="Times New Roman" w:cs="Times New Roman"/>
          <w:b/>
          <w:sz w:val="28"/>
          <w:szCs w:val="28"/>
        </w:rPr>
        <w:t>Эммануэльевское урочище</w:t>
      </w:r>
      <w:r w:rsidR="00E93142" w:rsidRPr="00AE36F5">
        <w:rPr>
          <w:rFonts w:ascii="Times New Roman" w:hAnsi="Times New Roman" w:cs="Times New Roman"/>
          <w:b/>
          <w:sz w:val="28"/>
          <w:szCs w:val="28"/>
        </w:rPr>
        <w:t>»</w:t>
      </w:r>
      <w:r w:rsidR="00492EB4" w:rsidRPr="00AE36F5">
        <w:rPr>
          <w:rFonts w:ascii="Times New Roman" w:hAnsi="Times New Roman" w:cs="Times New Roman"/>
          <w:b/>
          <w:sz w:val="28"/>
          <w:szCs w:val="28"/>
        </w:rPr>
        <w:t>.</w:t>
      </w:r>
    </w:p>
    <w:p w:rsidR="00E93142" w:rsidRDefault="00E93142" w:rsidP="00E93142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sub_113"/>
      <w:r w:rsidRPr="00AE36F5">
        <w:rPr>
          <w:rFonts w:ascii="Times New Roman" w:hAnsi="Times New Roman" w:cs="Times New Roman"/>
          <w:sz w:val="28"/>
          <w:szCs w:val="28"/>
        </w:rPr>
        <w:t>Режим охраны установлен Положением о</w:t>
      </w:r>
      <w:r w:rsidR="00AE36F5">
        <w:rPr>
          <w:rFonts w:ascii="Times New Roman" w:hAnsi="Times New Roman" w:cs="Times New Roman"/>
          <w:sz w:val="28"/>
          <w:szCs w:val="28"/>
        </w:rPr>
        <w:t>б охраняемой озелененной и лесной территории краевого значения «Эммануэльевское урочище</w:t>
      </w:r>
      <w:r w:rsidRPr="00AE36F5">
        <w:rPr>
          <w:rFonts w:ascii="Times New Roman" w:hAnsi="Times New Roman" w:cs="Times New Roman"/>
          <w:sz w:val="28"/>
          <w:szCs w:val="28"/>
        </w:rPr>
        <w:t>», утвержденным п</w:t>
      </w:r>
      <w:r w:rsidRPr="00AE36F5">
        <w:rPr>
          <w:rFonts w:ascii="Times New Roman" w:hAnsi="Times New Roman" w:cs="Times New Roman"/>
          <w:sz w:val="28"/>
          <w:szCs w:val="28"/>
        </w:rPr>
        <w:t>о</w:t>
      </w:r>
      <w:r w:rsidRPr="00AE36F5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Ставропольского </w:t>
      </w:r>
      <w:r w:rsidR="00AE36F5">
        <w:rPr>
          <w:rFonts w:ascii="Times New Roman" w:hAnsi="Times New Roman" w:cs="Times New Roman"/>
          <w:sz w:val="28"/>
          <w:szCs w:val="28"/>
        </w:rPr>
        <w:t>края от 20 июня 2017 г. № 242</w:t>
      </w:r>
      <w:r w:rsidR="005B6811" w:rsidRPr="00AE36F5">
        <w:rPr>
          <w:rFonts w:ascii="Times New Roman" w:hAnsi="Times New Roman" w:cs="Times New Roman"/>
          <w:sz w:val="28"/>
          <w:szCs w:val="28"/>
        </w:rPr>
        <w:t xml:space="preserve">-п </w:t>
      </w:r>
      <w:r w:rsidR="00AE36F5">
        <w:rPr>
          <w:rFonts w:ascii="Times New Roman" w:hAnsi="Times New Roman" w:cs="Times New Roman"/>
          <w:sz w:val="28"/>
          <w:szCs w:val="28"/>
        </w:rPr>
        <w:t>«О создании охраняемой озелененной и лесной территории</w:t>
      </w:r>
      <w:r w:rsidRPr="00AE36F5">
        <w:rPr>
          <w:rFonts w:ascii="Times New Roman" w:hAnsi="Times New Roman" w:cs="Times New Roman"/>
          <w:sz w:val="28"/>
          <w:szCs w:val="28"/>
        </w:rPr>
        <w:t xml:space="preserve"> краевого знач</w:t>
      </w:r>
      <w:r w:rsidRPr="00AE36F5">
        <w:rPr>
          <w:rFonts w:ascii="Times New Roman" w:hAnsi="Times New Roman" w:cs="Times New Roman"/>
          <w:sz w:val="28"/>
          <w:szCs w:val="28"/>
        </w:rPr>
        <w:t>е</w:t>
      </w:r>
      <w:r w:rsidR="00AE36F5">
        <w:rPr>
          <w:rFonts w:ascii="Times New Roman" w:hAnsi="Times New Roman" w:cs="Times New Roman"/>
          <w:sz w:val="28"/>
          <w:szCs w:val="28"/>
        </w:rPr>
        <w:t>ния «Эммануэльевское урочище</w:t>
      </w:r>
      <w:r w:rsidRPr="00AE36F5">
        <w:rPr>
          <w:rFonts w:ascii="Times New Roman" w:hAnsi="Times New Roman" w:cs="Times New Roman"/>
          <w:sz w:val="28"/>
          <w:szCs w:val="28"/>
        </w:rPr>
        <w:t>».</w:t>
      </w:r>
    </w:p>
    <w:p w:rsidR="00AE36F5" w:rsidRPr="00AE36F5" w:rsidRDefault="00AE36F5" w:rsidP="00E93142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93142" w:rsidRPr="003501B5" w:rsidRDefault="003501B5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На </w:t>
      </w:r>
      <w:r w:rsidRPr="003501B5">
        <w:rPr>
          <w:rFonts w:eastAsia="Calibri"/>
          <w:sz w:val="28"/>
          <w:szCs w:val="28"/>
          <w:lang w:eastAsia="ru-RU"/>
        </w:rPr>
        <w:t>охраняемой территории</w:t>
      </w:r>
      <w:r w:rsidR="00E93142" w:rsidRPr="003501B5">
        <w:rPr>
          <w:rFonts w:eastAsia="Calibri"/>
          <w:sz w:val="28"/>
          <w:szCs w:val="28"/>
          <w:lang w:eastAsia="ru-RU"/>
        </w:rPr>
        <w:t xml:space="preserve"> запрещаются:</w:t>
      </w:r>
    </w:p>
    <w:p w:rsidR="003501B5" w:rsidRDefault="00E93142" w:rsidP="003501B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C00000"/>
          <w:sz w:val="28"/>
          <w:szCs w:val="28"/>
          <w:lang w:eastAsia="ru-RU"/>
        </w:rPr>
      </w:pPr>
      <w:bookmarkStart w:id="3" w:name="sub_1131"/>
      <w:bookmarkEnd w:id="2"/>
      <w:r w:rsidRPr="003501B5">
        <w:rPr>
          <w:rFonts w:eastAsia="Calibri"/>
          <w:sz w:val="28"/>
          <w:szCs w:val="28"/>
          <w:lang w:eastAsia="ru-RU"/>
        </w:rPr>
        <w:t>1) распашка земель</w:t>
      </w:r>
      <w:r w:rsidR="00065BB8">
        <w:rPr>
          <w:rFonts w:eastAsia="Calibri"/>
          <w:sz w:val="28"/>
          <w:szCs w:val="28"/>
          <w:lang w:eastAsia="ru-RU"/>
        </w:rPr>
        <w:t xml:space="preserve"> (за исключением случаев, связанных с осуществлением мер противопожарного обустройства охраняемой территории)</w:t>
      </w:r>
      <w:r w:rsidRPr="003501B5">
        <w:rPr>
          <w:rFonts w:eastAsia="Calibri"/>
          <w:sz w:val="28"/>
          <w:szCs w:val="28"/>
          <w:lang w:eastAsia="ru-RU"/>
        </w:rPr>
        <w:t>;</w:t>
      </w:r>
      <w:r w:rsidR="003501B5" w:rsidRPr="003501B5">
        <w:rPr>
          <w:rFonts w:eastAsia="Calibri"/>
          <w:color w:val="C00000"/>
          <w:sz w:val="28"/>
          <w:szCs w:val="28"/>
          <w:lang w:eastAsia="ru-RU"/>
        </w:rPr>
        <w:t xml:space="preserve"> </w:t>
      </w:r>
    </w:p>
    <w:p w:rsidR="003501B5" w:rsidRPr="003501B5" w:rsidRDefault="003501B5" w:rsidP="003501B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3501B5">
        <w:rPr>
          <w:rFonts w:eastAsia="Calibri"/>
          <w:sz w:val="28"/>
          <w:szCs w:val="28"/>
          <w:lang w:eastAsia="ru-RU"/>
        </w:rPr>
        <w:t>2) сен</w:t>
      </w:r>
      <w:r w:rsidR="00065BB8">
        <w:rPr>
          <w:rFonts w:eastAsia="Calibri"/>
          <w:sz w:val="28"/>
          <w:szCs w:val="28"/>
          <w:lang w:eastAsia="ru-RU"/>
        </w:rPr>
        <w:t>окошение (за исключением</w:t>
      </w:r>
      <w:r w:rsidRPr="003501B5">
        <w:rPr>
          <w:rFonts w:eastAsia="Calibri"/>
          <w:sz w:val="28"/>
          <w:szCs w:val="28"/>
          <w:lang w:eastAsia="ru-RU"/>
        </w:rPr>
        <w:t xml:space="preserve"> случаев, связанных с проведением мероприятий по предупреждению пожаров);</w:t>
      </w:r>
    </w:p>
    <w:p w:rsidR="00E93142" w:rsidRPr="003501B5" w:rsidRDefault="003501B5" w:rsidP="00065BB8">
      <w:pPr>
        <w:suppressAutoHyphens w:val="0"/>
        <w:autoSpaceDE w:val="0"/>
        <w:autoSpaceDN w:val="0"/>
        <w:adjustRightInd w:val="0"/>
        <w:ind w:left="708" w:firstLine="12"/>
        <w:jc w:val="both"/>
        <w:rPr>
          <w:rFonts w:eastAsia="Calibri"/>
          <w:sz w:val="28"/>
          <w:szCs w:val="28"/>
          <w:lang w:eastAsia="ru-RU"/>
        </w:rPr>
      </w:pPr>
      <w:bookmarkStart w:id="4" w:name="sub_1132"/>
      <w:bookmarkEnd w:id="3"/>
      <w:r>
        <w:rPr>
          <w:rFonts w:eastAsia="Calibri"/>
          <w:sz w:val="28"/>
          <w:szCs w:val="28"/>
          <w:lang w:eastAsia="ru-RU"/>
        </w:rPr>
        <w:t>3</w:t>
      </w:r>
      <w:r w:rsidR="00E93142" w:rsidRPr="003501B5">
        <w:rPr>
          <w:rFonts w:eastAsia="Calibri"/>
          <w:sz w:val="28"/>
          <w:szCs w:val="28"/>
          <w:lang w:eastAsia="ru-RU"/>
        </w:rPr>
        <w:t>) выпас</w:t>
      </w:r>
      <w:r w:rsidR="00065BB8">
        <w:rPr>
          <w:rFonts w:eastAsia="Calibri"/>
          <w:sz w:val="28"/>
          <w:szCs w:val="28"/>
          <w:lang w:eastAsia="ru-RU"/>
        </w:rPr>
        <w:t>,</w:t>
      </w:r>
      <w:r w:rsidR="00E93142" w:rsidRPr="003501B5">
        <w:rPr>
          <w:rFonts w:eastAsia="Calibri"/>
          <w:sz w:val="28"/>
          <w:szCs w:val="28"/>
          <w:lang w:eastAsia="ru-RU"/>
        </w:rPr>
        <w:t xml:space="preserve"> прогон</w:t>
      </w:r>
      <w:r w:rsidR="00065BB8">
        <w:rPr>
          <w:rFonts w:eastAsia="Calibri"/>
          <w:sz w:val="28"/>
          <w:szCs w:val="28"/>
          <w:lang w:eastAsia="ru-RU"/>
        </w:rPr>
        <w:t xml:space="preserve"> и водопой сельскохозяйственных животных и птицы;</w:t>
      </w:r>
      <w:r w:rsidR="00E93142" w:rsidRPr="003501B5">
        <w:rPr>
          <w:rFonts w:eastAsia="Calibri"/>
          <w:sz w:val="28"/>
          <w:szCs w:val="28"/>
          <w:lang w:eastAsia="ru-RU"/>
        </w:rPr>
        <w:t xml:space="preserve"> </w:t>
      </w:r>
      <w:bookmarkStart w:id="5" w:name="sub_1133"/>
      <w:bookmarkEnd w:id="4"/>
      <w:r>
        <w:rPr>
          <w:rFonts w:eastAsia="Calibri"/>
          <w:sz w:val="28"/>
          <w:szCs w:val="28"/>
          <w:lang w:eastAsia="ru-RU"/>
        </w:rPr>
        <w:t>4</w:t>
      </w:r>
      <w:r w:rsidR="00E93142" w:rsidRPr="003501B5">
        <w:rPr>
          <w:rFonts w:eastAsia="Calibri"/>
          <w:sz w:val="28"/>
          <w:szCs w:val="28"/>
          <w:lang w:eastAsia="ru-RU"/>
        </w:rPr>
        <w:t>) любительская и спортивная охота;</w:t>
      </w:r>
    </w:p>
    <w:p w:rsidR="00E93142" w:rsidRDefault="003501B5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6" w:name="sub_1134"/>
      <w:bookmarkEnd w:id="5"/>
      <w:r>
        <w:rPr>
          <w:rFonts w:eastAsia="Calibri"/>
          <w:sz w:val="28"/>
          <w:szCs w:val="28"/>
          <w:lang w:eastAsia="ru-RU"/>
        </w:rPr>
        <w:t>5</w:t>
      </w:r>
      <w:r w:rsidR="00E93142" w:rsidRPr="003501B5">
        <w:rPr>
          <w:rFonts w:eastAsia="Calibri"/>
          <w:sz w:val="28"/>
          <w:szCs w:val="28"/>
          <w:lang w:eastAsia="ru-RU"/>
        </w:rPr>
        <w:t>) заготовка и сбор недревесных лесных ресурсов</w:t>
      </w:r>
      <w:r w:rsidR="007E3A77">
        <w:rPr>
          <w:rFonts w:eastAsia="Calibri"/>
          <w:sz w:val="28"/>
          <w:szCs w:val="28"/>
          <w:lang w:eastAsia="ru-RU"/>
        </w:rPr>
        <w:t xml:space="preserve"> (за исключением заготовки и сбора недревесных лесных ресурсов гражданами для собственных нужд), заготовка пищевых лесных ресурсов и сбор лекарственных растений (за исключением заготовки пищевых лесных ресурсов гражданами и сбора ими лекарственных растений для собственных нужд)</w:t>
      </w:r>
      <w:r w:rsidR="00E93142" w:rsidRPr="003501B5">
        <w:rPr>
          <w:rFonts w:eastAsia="Calibri"/>
          <w:sz w:val="28"/>
          <w:szCs w:val="28"/>
          <w:lang w:eastAsia="ru-RU"/>
        </w:rPr>
        <w:t>;</w:t>
      </w:r>
    </w:p>
    <w:p w:rsidR="003501B5" w:rsidRPr="003501B5" w:rsidRDefault="003501B5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предоставление земельных участков гражданам и юридическим лицам для жилищного строительства, а также гражданам и их объединениям для ведения садоводства, огородничества и дачного хозяйства;</w:t>
      </w:r>
    </w:p>
    <w:p w:rsidR="00E93142" w:rsidRPr="007E3A77" w:rsidRDefault="007E3A77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7" w:name="sub_1135"/>
      <w:bookmarkEnd w:id="6"/>
      <w:r>
        <w:rPr>
          <w:rFonts w:eastAsia="Calibri"/>
          <w:sz w:val="28"/>
          <w:szCs w:val="28"/>
          <w:lang w:eastAsia="ru-RU"/>
        </w:rPr>
        <w:t>7</w:t>
      </w:r>
      <w:r w:rsidR="00E93142" w:rsidRPr="007E3A77">
        <w:rPr>
          <w:rFonts w:eastAsia="Calibri"/>
          <w:sz w:val="28"/>
          <w:szCs w:val="28"/>
          <w:lang w:eastAsia="ru-RU"/>
        </w:rPr>
        <w:t xml:space="preserve">) </w:t>
      </w:r>
      <w:r w:rsidRPr="007E3A77">
        <w:rPr>
          <w:rFonts w:eastAsia="Calibri"/>
          <w:sz w:val="28"/>
          <w:szCs w:val="28"/>
          <w:lang w:eastAsia="ru-RU"/>
        </w:rPr>
        <w:t>ведение гражданами садоводства, огородничества и дачного хозяйства</w:t>
      </w:r>
      <w:r w:rsidR="00E93142" w:rsidRPr="007E3A77">
        <w:rPr>
          <w:rFonts w:eastAsia="Calibri"/>
          <w:sz w:val="28"/>
          <w:szCs w:val="28"/>
          <w:lang w:eastAsia="ru-RU"/>
        </w:rPr>
        <w:t>;</w:t>
      </w:r>
    </w:p>
    <w:p w:rsidR="00E93142" w:rsidRPr="007E3A77" w:rsidRDefault="007E3A77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8" w:name="sub_1136"/>
      <w:bookmarkEnd w:id="7"/>
      <w:r w:rsidRPr="007E3A77">
        <w:rPr>
          <w:rFonts w:eastAsia="Calibri"/>
          <w:sz w:val="28"/>
          <w:szCs w:val="28"/>
          <w:lang w:eastAsia="ru-RU"/>
        </w:rPr>
        <w:t>8</w:t>
      </w:r>
      <w:r w:rsidR="00E93142" w:rsidRPr="007E3A77">
        <w:rPr>
          <w:rFonts w:eastAsia="Calibri"/>
          <w:sz w:val="28"/>
          <w:szCs w:val="28"/>
          <w:lang w:eastAsia="ru-RU"/>
        </w:rPr>
        <w:t>) проведение гидромелиоративных и ирригационных работ</w:t>
      </w:r>
      <w:r w:rsidRPr="007E3A77">
        <w:rPr>
          <w:rFonts w:eastAsia="Calibri"/>
          <w:sz w:val="28"/>
          <w:szCs w:val="28"/>
          <w:lang w:eastAsia="ru-RU"/>
        </w:rPr>
        <w:t xml:space="preserve"> (за исключением случаев, связанных с поддержанием гидрологического режима водного объекта)</w:t>
      </w:r>
      <w:r w:rsidR="00E93142" w:rsidRPr="007E3A77">
        <w:rPr>
          <w:rFonts w:eastAsia="Calibri"/>
          <w:sz w:val="28"/>
          <w:szCs w:val="28"/>
          <w:lang w:eastAsia="ru-RU"/>
        </w:rPr>
        <w:t>;</w:t>
      </w:r>
    </w:p>
    <w:p w:rsidR="00E93142" w:rsidRPr="007E3A77" w:rsidRDefault="007E3A77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9" w:name="sub_1137"/>
      <w:bookmarkEnd w:id="8"/>
      <w:r w:rsidRPr="007E3A77">
        <w:rPr>
          <w:rFonts w:eastAsia="Calibri"/>
          <w:sz w:val="28"/>
          <w:szCs w:val="28"/>
          <w:lang w:eastAsia="ru-RU"/>
        </w:rPr>
        <w:lastRenderedPageBreak/>
        <w:t>9</w:t>
      </w:r>
      <w:r w:rsidR="00E93142" w:rsidRPr="007E3A77">
        <w:rPr>
          <w:rFonts w:eastAsia="Calibri"/>
          <w:sz w:val="28"/>
          <w:szCs w:val="28"/>
          <w:lang w:eastAsia="ru-RU"/>
        </w:rPr>
        <w:t>) геологическое изучение недр, разведка и добыча полезных ископа</w:t>
      </w:r>
      <w:r w:rsidR="00E93142" w:rsidRPr="007E3A77">
        <w:rPr>
          <w:rFonts w:eastAsia="Calibri"/>
          <w:sz w:val="28"/>
          <w:szCs w:val="28"/>
          <w:lang w:eastAsia="ru-RU"/>
        </w:rPr>
        <w:t>е</w:t>
      </w:r>
      <w:r w:rsidR="00E93142" w:rsidRPr="007E3A77">
        <w:rPr>
          <w:rFonts w:eastAsia="Calibri"/>
          <w:sz w:val="28"/>
          <w:szCs w:val="28"/>
          <w:lang w:eastAsia="ru-RU"/>
        </w:rPr>
        <w:t>мых, а также выполнение иных работ, связанных с пользованием недрами;</w:t>
      </w:r>
    </w:p>
    <w:p w:rsidR="00C202D3" w:rsidRDefault="007E3A77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C00000"/>
          <w:sz w:val="28"/>
          <w:szCs w:val="28"/>
          <w:lang w:eastAsia="ru-RU"/>
        </w:rPr>
      </w:pPr>
      <w:bookmarkStart w:id="10" w:name="sub_1138"/>
      <w:bookmarkEnd w:id="9"/>
      <w:r w:rsidRPr="007E3A77">
        <w:rPr>
          <w:rFonts w:eastAsia="Calibri"/>
          <w:sz w:val="28"/>
          <w:szCs w:val="28"/>
          <w:lang w:eastAsia="ru-RU"/>
        </w:rPr>
        <w:t>10</w:t>
      </w:r>
      <w:r w:rsidR="00E93142" w:rsidRPr="007E3A77">
        <w:rPr>
          <w:rFonts w:eastAsia="Calibri"/>
          <w:sz w:val="28"/>
          <w:szCs w:val="28"/>
          <w:lang w:eastAsia="ru-RU"/>
        </w:rPr>
        <w:t>) строительство, реконструкция</w:t>
      </w:r>
      <w:r w:rsidRPr="007E3A77">
        <w:rPr>
          <w:rFonts w:eastAsia="Calibri"/>
          <w:sz w:val="28"/>
          <w:szCs w:val="28"/>
          <w:lang w:eastAsia="ru-RU"/>
        </w:rPr>
        <w:t xml:space="preserve"> зданий</w:t>
      </w:r>
      <w:r w:rsidR="00E93142" w:rsidRPr="007E3A77">
        <w:rPr>
          <w:rFonts w:eastAsia="Calibri"/>
          <w:sz w:val="28"/>
          <w:szCs w:val="28"/>
          <w:lang w:eastAsia="ru-RU"/>
        </w:rPr>
        <w:t xml:space="preserve"> и с</w:t>
      </w:r>
      <w:r w:rsidR="00E93142" w:rsidRPr="007E3A77">
        <w:rPr>
          <w:rFonts w:eastAsia="Calibri"/>
          <w:sz w:val="28"/>
          <w:szCs w:val="28"/>
          <w:lang w:eastAsia="ru-RU"/>
        </w:rPr>
        <w:t>о</w:t>
      </w:r>
      <w:r w:rsidR="00E93142" w:rsidRPr="007E3A77">
        <w:rPr>
          <w:rFonts w:eastAsia="Calibri"/>
          <w:sz w:val="28"/>
          <w:szCs w:val="28"/>
          <w:lang w:eastAsia="ru-RU"/>
        </w:rPr>
        <w:t>оружений</w:t>
      </w:r>
      <w:r w:rsidRPr="007E3A77">
        <w:rPr>
          <w:rFonts w:eastAsia="Calibri"/>
          <w:sz w:val="28"/>
          <w:szCs w:val="28"/>
          <w:lang w:eastAsia="ru-RU"/>
        </w:rPr>
        <w:t xml:space="preserve"> (за исключением строительства, реконструкции линейных сооружений и объектов, не причиняющих вреда природным комплексам и их компонентам, строительства, реконструкции объектов, связанных с обеспечением функционирования охраняемой территории, строительства, реконструкции объектов газового хозяйства, водо- и энергоснабжения, реконструкции существующих объектов недвижимости)</w:t>
      </w:r>
      <w:r w:rsidR="00E93142" w:rsidRPr="007E3A77">
        <w:rPr>
          <w:rFonts w:eastAsia="Calibri"/>
          <w:sz w:val="28"/>
          <w:szCs w:val="28"/>
          <w:lang w:eastAsia="ru-RU"/>
        </w:rPr>
        <w:t>;</w:t>
      </w:r>
      <w:r w:rsidR="00C202D3" w:rsidRPr="00C202D3">
        <w:rPr>
          <w:rFonts w:eastAsia="Calibri"/>
          <w:color w:val="C00000"/>
          <w:sz w:val="28"/>
          <w:szCs w:val="28"/>
          <w:lang w:eastAsia="ru-RU"/>
        </w:rPr>
        <w:t xml:space="preserve"> </w:t>
      </w:r>
    </w:p>
    <w:p w:rsidR="00E93142" w:rsidRPr="00C202D3" w:rsidRDefault="00C202D3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C202D3">
        <w:rPr>
          <w:rFonts w:eastAsia="Calibri"/>
          <w:sz w:val="28"/>
          <w:szCs w:val="28"/>
          <w:lang w:eastAsia="ru-RU"/>
        </w:rPr>
        <w:t>11)</w:t>
      </w:r>
      <w:r w:rsidRPr="00C628F3">
        <w:rPr>
          <w:rFonts w:eastAsia="Calibri"/>
          <w:color w:val="C00000"/>
          <w:sz w:val="28"/>
          <w:szCs w:val="28"/>
          <w:lang w:eastAsia="ru-RU"/>
        </w:rPr>
        <w:t xml:space="preserve"> </w:t>
      </w:r>
      <w:r w:rsidRPr="00C202D3">
        <w:rPr>
          <w:rFonts w:eastAsia="Calibri"/>
          <w:sz w:val="28"/>
          <w:szCs w:val="28"/>
          <w:lang w:eastAsia="ru-RU"/>
        </w:rPr>
        <w:t>проезд и стоянка авто</w:t>
      </w:r>
      <w:r w:rsidR="00065BB8">
        <w:rPr>
          <w:rFonts w:eastAsia="Calibri"/>
          <w:sz w:val="28"/>
          <w:szCs w:val="28"/>
          <w:lang w:eastAsia="ru-RU"/>
        </w:rPr>
        <w:t>мото</w:t>
      </w:r>
      <w:r w:rsidRPr="00C202D3">
        <w:rPr>
          <w:rFonts w:eastAsia="Calibri"/>
          <w:sz w:val="28"/>
          <w:szCs w:val="28"/>
          <w:lang w:eastAsia="ru-RU"/>
        </w:rPr>
        <w:t xml:space="preserve">транспортных средств вне дорог </w:t>
      </w:r>
      <w:r w:rsidR="00065BB8">
        <w:rPr>
          <w:rFonts w:eastAsia="Calibri"/>
          <w:sz w:val="28"/>
          <w:szCs w:val="28"/>
          <w:lang w:eastAsia="ru-RU"/>
        </w:rPr>
        <w:t>(за исключением случаев, связанных с проведением мероприятий по выполнению основных задач охраняемой территории, мероприятий по предотвращению и ликвидации чрезвычайных ситуаций природного и техногенного характера и мероприятий по использованию, охране, защите и воспроизводству зеленых и лесных насаждений, расположенных на охраняемой территории, случаев, связанных с эксплуатацией объектов газового хозяйства, водо- и энергоснабжения</w:t>
      </w:r>
      <w:r w:rsidRPr="00C202D3">
        <w:rPr>
          <w:rFonts w:eastAsia="Calibri"/>
          <w:sz w:val="28"/>
          <w:szCs w:val="28"/>
          <w:lang w:eastAsia="ru-RU"/>
        </w:rPr>
        <w:t>)</w:t>
      </w:r>
      <w:r>
        <w:rPr>
          <w:rFonts w:eastAsia="Calibri"/>
          <w:sz w:val="28"/>
          <w:szCs w:val="28"/>
          <w:lang w:eastAsia="ru-RU"/>
        </w:rPr>
        <w:t>;</w:t>
      </w:r>
    </w:p>
    <w:p w:rsidR="00E93142" w:rsidRPr="00C202D3" w:rsidRDefault="00C202D3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1" w:name="sub_1139"/>
      <w:bookmarkEnd w:id="10"/>
      <w:r w:rsidRPr="00C202D3">
        <w:rPr>
          <w:rFonts w:eastAsia="Calibri"/>
          <w:sz w:val="28"/>
          <w:szCs w:val="28"/>
          <w:lang w:eastAsia="ru-RU"/>
        </w:rPr>
        <w:t>12</w:t>
      </w:r>
      <w:r w:rsidR="00E93142" w:rsidRPr="00C202D3">
        <w:rPr>
          <w:rFonts w:eastAsia="Calibri"/>
          <w:sz w:val="28"/>
          <w:szCs w:val="28"/>
          <w:lang w:eastAsia="ru-RU"/>
        </w:rPr>
        <w:t>) взрывные работы;</w:t>
      </w:r>
    </w:p>
    <w:p w:rsidR="00E93142" w:rsidRPr="00C202D3" w:rsidRDefault="00C202D3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2" w:name="sub_11310"/>
      <w:bookmarkEnd w:id="11"/>
      <w:r>
        <w:rPr>
          <w:rFonts w:eastAsia="Calibri"/>
          <w:sz w:val="28"/>
          <w:szCs w:val="28"/>
          <w:lang w:eastAsia="ru-RU"/>
        </w:rPr>
        <w:t>13</w:t>
      </w:r>
      <w:r w:rsidR="00E93142" w:rsidRPr="00C202D3">
        <w:rPr>
          <w:rFonts w:eastAsia="Calibri"/>
          <w:sz w:val="28"/>
          <w:szCs w:val="28"/>
          <w:lang w:eastAsia="ru-RU"/>
        </w:rPr>
        <w:t>) применение агрохимикатов и пестицидов</w:t>
      </w:r>
      <w:r>
        <w:rPr>
          <w:rFonts w:eastAsia="Calibri"/>
          <w:sz w:val="28"/>
          <w:szCs w:val="28"/>
          <w:lang w:eastAsia="ru-RU"/>
        </w:rPr>
        <w:t xml:space="preserve"> (за исключением случаев, связанных с проведением работ по обработке от комаров и клещей, и мероприятий по локализации и ликвидации очагов вредных организмов на охраняемой территории)</w:t>
      </w:r>
      <w:r w:rsidR="00E93142" w:rsidRPr="00C202D3">
        <w:rPr>
          <w:rFonts w:eastAsia="Calibri"/>
          <w:sz w:val="28"/>
          <w:szCs w:val="28"/>
          <w:lang w:eastAsia="ru-RU"/>
        </w:rPr>
        <w:t>;</w:t>
      </w:r>
    </w:p>
    <w:p w:rsidR="00E93142" w:rsidRPr="00C202D3" w:rsidRDefault="00C202D3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3" w:name="sub_11311"/>
      <w:bookmarkEnd w:id="12"/>
      <w:r>
        <w:rPr>
          <w:rFonts w:eastAsia="Calibri"/>
          <w:sz w:val="28"/>
          <w:szCs w:val="28"/>
          <w:lang w:eastAsia="ru-RU"/>
        </w:rPr>
        <w:t>14</w:t>
      </w:r>
      <w:r w:rsidR="00E93142" w:rsidRPr="00C202D3">
        <w:rPr>
          <w:rFonts w:eastAsia="Calibri"/>
          <w:sz w:val="28"/>
          <w:szCs w:val="28"/>
          <w:lang w:eastAsia="ru-RU"/>
        </w:rPr>
        <w:t>) осуществление рекреационной деятельности (в том числе устройс</w:t>
      </w:r>
      <w:r w:rsidR="00E93142" w:rsidRPr="00C202D3">
        <w:rPr>
          <w:rFonts w:eastAsia="Calibri"/>
          <w:sz w:val="28"/>
          <w:szCs w:val="28"/>
          <w:lang w:eastAsia="ru-RU"/>
        </w:rPr>
        <w:t>т</w:t>
      </w:r>
      <w:r w:rsidR="00E93142" w:rsidRPr="00C202D3">
        <w:rPr>
          <w:rFonts w:eastAsia="Calibri"/>
          <w:sz w:val="28"/>
          <w:szCs w:val="28"/>
          <w:lang w:eastAsia="ru-RU"/>
        </w:rPr>
        <w:t xml:space="preserve">во привалов, туристических стоянок, бивуаков, лагерей </w:t>
      </w:r>
      <w:r>
        <w:rPr>
          <w:rFonts w:eastAsia="Calibri"/>
          <w:sz w:val="28"/>
          <w:szCs w:val="28"/>
          <w:lang w:eastAsia="ru-RU"/>
        </w:rPr>
        <w:t>и разведение костров</w:t>
      </w:r>
      <w:r w:rsidR="00E93142" w:rsidRPr="00C202D3">
        <w:rPr>
          <w:rFonts w:eastAsia="Calibri"/>
          <w:sz w:val="28"/>
          <w:szCs w:val="28"/>
          <w:lang w:eastAsia="ru-RU"/>
        </w:rPr>
        <w:t>)</w:t>
      </w:r>
      <w:r>
        <w:rPr>
          <w:rFonts w:eastAsia="Calibri"/>
          <w:sz w:val="28"/>
          <w:szCs w:val="28"/>
          <w:lang w:eastAsia="ru-RU"/>
        </w:rPr>
        <w:t xml:space="preserve"> и деятельности, связанной с развитием экологического туризма и экологического просвещения,</w:t>
      </w:r>
      <w:r w:rsidR="00E93142" w:rsidRPr="00C202D3">
        <w:rPr>
          <w:rFonts w:eastAsia="Calibri"/>
          <w:sz w:val="28"/>
          <w:szCs w:val="28"/>
          <w:lang w:eastAsia="ru-RU"/>
        </w:rPr>
        <w:t xml:space="preserve"> за пределами специально предусмотренных для этого мест;</w:t>
      </w:r>
    </w:p>
    <w:p w:rsidR="00E93142" w:rsidRPr="00C202D3" w:rsidRDefault="00C202D3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4" w:name="sub_11312"/>
      <w:bookmarkEnd w:id="13"/>
      <w:r w:rsidRPr="00C202D3">
        <w:rPr>
          <w:rFonts w:eastAsia="Calibri"/>
          <w:sz w:val="28"/>
          <w:szCs w:val="28"/>
          <w:lang w:eastAsia="ru-RU"/>
        </w:rPr>
        <w:t>15</w:t>
      </w:r>
      <w:r w:rsidR="00E93142" w:rsidRPr="00C202D3">
        <w:rPr>
          <w:rFonts w:eastAsia="Calibri"/>
          <w:sz w:val="28"/>
          <w:szCs w:val="28"/>
          <w:lang w:eastAsia="ru-RU"/>
        </w:rPr>
        <w:t>) выжигание травостоя</w:t>
      </w:r>
      <w:r w:rsidRPr="00C202D3">
        <w:rPr>
          <w:rFonts w:eastAsia="Calibri"/>
          <w:sz w:val="28"/>
          <w:szCs w:val="28"/>
          <w:lang w:eastAsia="ru-RU"/>
        </w:rPr>
        <w:t xml:space="preserve"> (за исключением случаев, связанных с осуществлением мер противопожарного обустройства охраняемой территории)</w:t>
      </w:r>
      <w:r w:rsidR="00E93142" w:rsidRPr="00C202D3">
        <w:rPr>
          <w:rFonts w:eastAsia="Calibri"/>
          <w:sz w:val="28"/>
          <w:szCs w:val="28"/>
          <w:lang w:eastAsia="ru-RU"/>
        </w:rPr>
        <w:t>;</w:t>
      </w:r>
    </w:p>
    <w:p w:rsidR="00E93142" w:rsidRPr="00C202D3" w:rsidRDefault="00C202D3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5" w:name="sub_11313"/>
      <w:bookmarkEnd w:id="14"/>
      <w:r w:rsidRPr="00C202D3">
        <w:rPr>
          <w:rFonts w:eastAsia="Calibri"/>
          <w:sz w:val="28"/>
          <w:szCs w:val="28"/>
          <w:lang w:eastAsia="ru-RU"/>
        </w:rPr>
        <w:t>16</w:t>
      </w:r>
      <w:r w:rsidR="00E93142" w:rsidRPr="00C202D3">
        <w:rPr>
          <w:rFonts w:eastAsia="Calibri"/>
          <w:sz w:val="28"/>
          <w:szCs w:val="28"/>
          <w:lang w:eastAsia="ru-RU"/>
        </w:rPr>
        <w:t>) размещение всех видов отходов производства и потребления;</w:t>
      </w:r>
    </w:p>
    <w:p w:rsidR="00E93142" w:rsidRPr="00C202D3" w:rsidRDefault="00C202D3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6" w:name="sub_11314"/>
      <w:bookmarkEnd w:id="15"/>
      <w:r>
        <w:rPr>
          <w:rFonts w:eastAsia="Calibri"/>
          <w:sz w:val="28"/>
          <w:szCs w:val="28"/>
          <w:lang w:eastAsia="ru-RU"/>
        </w:rPr>
        <w:t>17</w:t>
      </w:r>
      <w:r w:rsidR="00E93142" w:rsidRPr="00C202D3">
        <w:rPr>
          <w:rFonts w:eastAsia="Calibri"/>
          <w:sz w:val="28"/>
          <w:szCs w:val="28"/>
          <w:lang w:eastAsia="ru-RU"/>
        </w:rPr>
        <w:t>) уничтожение или повреждение шлагбаумов, аншлагов, стендов и других информационных знаков и указателей;</w:t>
      </w:r>
    </w:p>
    <w:p w:rsidR="00E93142" w:rsidRPr="00C202D3" w:rsidRDefault="00C202D3" w:rsidP="00E9314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7" w:name="sub_11315"/>
      <w:bookmarkEnd w:id="16"/>
      <w:r w:rsidRPr="00C202D3">
        <w:rPr>
          <w:rFonts w:eastAsia="Calibri"/>
          <w:sz w:val="28"/>
          <w:szCs w:val="28"/>
          <w:lang w:eastAsia="ru-RU"/>
        </w:rPr>
        <w:t>18</w:t>
      </w:r>
      <w:r w:rsidR="00E93142" w:rsidRPr="00C202D3">
        <w:rPr>
          <w:rFonts w:eastAsia="Calibri"/>
          <w:sz w:val="28"/>
          <w:szCs w:val="28"/>
          <w:lang w:eastAsia="ru-RU"/>
        </w:rPr>
        <w:t xml:space="preserve">) деятельность, влекущая за собой снижение экологической ценности </w:t>
      </w:r>
      <w:r w:rsidRPr="00C202D3">
        <w:rPr>
          <w:rFonts w:eastAsia="Calibri"/>
          <w:sz w:val="28"/>
          <w:szCs w:val="28"/>
          <w:lang w:eastAsia="ru-RU"/>
        </w:rPr>
        <w:t>охраняемой территории</w:t>
      </w:r>
      <w:r w:rsidR="00E93142" w:rsidRPr="00C202D3">
        <w:rPr>
          <w:rFonts w:eastAsia="Calibri"/>
          <w:sz w:val="28"/>
          <w:szCs w:val="28"/>
          <w:lang w:eastAsia="ru-RU"/>
        </w:rPr>
        <w:t xml:space="preserve"> или причиняющая вред охраняемым объектам живо</w:t>
      </w:r>
      <w:r w:rsidR="00E93142" w:rsidRPr="00C202D3">
        <w:rPr>
          <w:rFonts w:eastAsia="Calibri"/>
          <w:sz w:val="28"/>
          <w:szCs w:val="28"/>
          <w:lang w:eastAsia="ru-RU"/>
        </w:rPr>
        <w:t>т</w:t>
      </w:r>
      <w:r w:rsidR="00E93142" w:rsidRPr="00C202D3">
        <w:rPr>
          <w:rFonts w:eastAsia="Calibri"/>
          <w:sz w:val="28"/>
          <w:szCs w:val="28"/>
          <w:lang w:eastAsia="ru-RU"/>
        </w:rPr>
        <w:t>ного и растительного мира и среде их обитания</w:t>
      </w:r>
      <w:r w:rsidR="00065BB8">
        <w:rPr>
          <w:rFonts w:eastAsia="Calibri"/>
          <w:sz w:val="28"/>
          <w:szCs w:val="28"/>
          <w:lang w:eastAsia="ru-RU"/>
        </w:rPr>
        <w:t>.</w:t>
      </w:r>
    </w:p>
    <w:bookmarkEnd w:id="17"/>
    <w:p w:rsidR="00E93142" w:rsidRPr="005A7402" w:rsidRDefault="00E93142" w:rsidP="00E93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2">
        <w:rPr>
          <w:rFonts w:ascii="Times New Roman" w:hAnsi="Times New Roman" w:cs="Times New Roman"/>
          <w:sz w:val="28"/>
          <w:szCs w:val="28"/>
        </w:rPr>
        <w:t>Физические и юридические лица обязаны соблюдать установленный режим особой охраны и несут за его нарушение административную, уголо</w:t>
      </w:r>
      <w:r w:rsidRPr="005A7402">
        <w:rPr>
          <w:rFonts w:ascii="Times New Roman" w:hAnsi="Times New Roman" w:cs="Times New Roman"/>
          <w:sz w:val="28"/>
          <w:szCs w:val="28"/>
        </w:rPr>
        <w:t>в</w:t>
      </w:r>
      <w:r w:rsidRPr="005A7402">
        <w:rPr>
          <w:rFonts w:ascii="Times New Roman" w:hAnsi="Times New Roman" w:cs="Times New Roman"/>
          <w:sz w:val="28"/>
          <w:szCs w:val="28"/>
        </w:rPr>
        <w:t>ную и иную ответственность в соответствии с законодательством Российской Федерации.</w:t>
      </w:r>
    </w:p>
    <w:p w:rsidR="005B6811" w:rsidRPr="00C628F3" w:rsidRDefault="005B6811" w:rsidP="005B681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E67" w:rsidRPr="005706A1" w:rsidRDefault="00BD2A03" w:rsidP="005B681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396517" w:rsidRPr="005706A1">
        <w:rPr>
          <w:rFonts w:ascii="Times New Roman" w:hAnsi="Times New Roman" w:cs="Times New Roman"/>
          <w:b/>
          <w:sz w:val="28"/>
          <w:szCs w:val="28"/>
        </w:rPr>
        <w:t>. Юридические</w:t>
      </w:r>
      <w:r w:rsidR="00E30E67" w:rsidRPr="005706A1">
        <w:rPr>
          <w:rFonts w:ascii="Times New Roman" w:hAnsi="Times New Roman" w:cs="Times New Roman"/>
          <w:b/>
          <w:sz w:val="28"/>
          <w:szCs w:val="28"/>
        </w:rPr>
        <w:t xml:space="preserve"> лица, ответственные за обеспечение </w:t>
      </w:r>
      <w:r w:rsidR="0011566F" w:rsidRPr="005706A1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E30E67" w:rsidRPr="005706A1">
        <w:rPr>
          <w:rFonts w:ascii="Times New Roman" w:hAnsi="Times New Roman" w:cs="Times New Roman"/>
          <w:b/>
          <w:sz w:val="28"/>
          <w:szCs w:val="28"/>
        </w:rPr>
        <w:t>о</w:t>
      </w:r>
      <w:r w:rsidR="00E30E67" w:rsidRPr="005706A1">
        <w:rPr>
          <w:rFonts w:ascii="Times New Roman" w:hAnsi="Times New Roman" w:cs="Times New Roman"/>
          <w:b/>
          <w:sz w:val="28"/>
          <w:szCs w:val="28"/>
        </w:rPr>
        <w:t>х</w:t>
      </w:r>
      <w:r w:rsidR="00E30E67" w:rsidRPr="005706A1">
        <w:rPr>
          <w:rFonts w:ascii="Times New Roman" w:hAnsi="Times New Roman" w:cs="Times New Roman"/>
          <w:b/>
          <w:sz w:val="28"/>
          <w:szCs w:val="28"/>
        </w:rPr>
        <w:t xml:space="preserve">раны </w:t>
      </w:r>
      <w:r w:rsidR="00F8346F">
        <w:rPr>
          <w:rFonts w:ascii="Times New Roman" w:hAnsi="Times New Roman" w:cs="Times New Roman"/>
          <w:b/>
          <w:sz w:val="28"/>
          <w:szCs w:val="28"/>
        </w:rPr>
        <w:t>охраняемой озелененной и лесной территории краевого значения «Эммануэльевское урочище»</w:t>
      </w:r>
      <w:r w:rsidR="005B6811" w:rsidRPr="005706A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8346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5B6811" w:rsidRPr="005706A1"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="00492EB4" w:rsidRPr="005706A1">
        <w:rPr>
          <w:rFonts w:ascii="Times New Roman" w:hAnsi="Times New Roman" w:cs="Times New Roman"/>
          <w:b/>
          <w:sz w:val="28"/>
          <w:szCs w:val="28"/>
        </w:rPr>
        <w:t>.</w:t>
      </w:r>
    </w:p>
    <w:p w:rsidR="00D2771D" w:rsidRPr="000C4A5E" w:rsidRDefault="00E512C9" w:rsidP="00D27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A1">
        <w:rPr>
          <w:rFonts w:ascii="Times New Roman" w:hAnsi="Times New Roman" w:cs="Times New Roman"/>
          <w:sz w:val="28"/>
          <w:szCs w:val="28"/>
        </w:rPr>
        <w:t>Обязательства по охране возложены на г</w:t>
      </w:r>
      <w:r w:rsidR="00267326" w:rsidRPr="005706A1">
        <w:rPr>
          <w:rFonts w:ascii="Times New Roman" w:hAnsi="Times New Roman" w:cs="Times New Roman"/>
          <w:sz w:val="28"/>
          <w:szCs w:val="28"/>
        </w:rPr>
        <w:t>осударственное казенное у</w:t>
      </w:r>
      <w:r w:rsidR="00267326" w:rsidRPr="005706A1">
        <w:rPr>
          <w:rFonts w:ascii="Times New Roman" w:hAnsi="Times New Roman" w:cs="Times New Roman"/>
          <w:sz w:val="28"/>
          <w:szCs w:val="28"/>
        </w:rPr>
        <w:t>ч</w:t>
      </w:r>
      <w:r w:rsidR="00267326" w:rsidRPr="005706A1">
        <w:rPr>
          <w:rFonts w:ascii="Times New Roman" w:hAnsi="Times New Roman" w:cs="Times New Roman"/>
          <w:sz w:val="28"/>
          <w:szCs w:val="28"/>
        </w:rPr>
        <w:t>реждение «Дирекция особо охраняемых природных территорий Ставропол</w:t>
      </w:r>
      <w:r w:rsidR="00267326" w:rsidRPr="005706A1">
        <w:rPr>
          <w:rFonts w:ascii="Times New Roman" w:hAnsi="Times New Roman" w:cs="Times New Roman"/>
          <w:sz w:val="28"/>
          <w:szCs w:val="28"/>
        </w:rPr>
        <w:t>ь</w:t>
      </w:r>
      <w:r w:rsidR="00267326" w:rsidRPr="005706A1">
        <w:rPr>
          <w:rFonts w:ascii="Times New Roman" w:hAnsi="Times New Roman" w:cs="Times New Roman"/>
          <w:sz w:val="28"/>
          <w:szCs w:val="28"/>
        </w:rPr>
        <w:t xml:space="preserve">ского края», </w:t>
      </w:r>
      <w:r w:rsidR="007E5E94" w:rsidRPr="005706A1">
        <w:rPr>
          <w:rFonts w:ascii="Times New Roman" w:hAnsi="Times New Roman" w:cs="Times New Roman"/>
          <w:sz w:val="28"/>
          <w:szCs w:val="28"/>
        </w:rPr>
        <w:t>директор Слынько Денис Викторович, юр</w:t>
      </w:r>
      <w:r w:rsidR="007E5E94" w:rsidRPr="005706A1">
        <w:rPr>
          <w:rFonts w:ascii="Times New Roman" w:hAnsi="Times New Roman" w:cs="Times New Roman"/>
          <w:sz w:val="28"/>
          <w:szCs w:val="28"/>
        </w:rPr>
        <w:t>и</w:t>
      </w:r>
      <w:r w:rsidR="007E5E94" w:rsidRPr="005706A1">
        <w:rPr>
          <w:rFonts w:ascii="Times New Roman" w:hAnsi="Times New Roman" w:cs="Times New Roman"/>
          <w:sz w:val="28"/>
          <w:szCs w:val="28"/>
        </w:rPr>
        <w:t xml:space="preserve">дический (почтовый) адрес: </w:t>
      </w:r>
      <w:r w:rsidR="00267326" w:rsidRPr="005706A1">
        <w:rPr>
          <w:rFonts w:ascii="Times New Roman" w:hAnsi="Times New Roman" w:cs="Times New Roman"/>
          <w:sz w:val="28"/>
          <w:szCs w:val="28"/>
        </w:rPr>
        <w:t>355008, г. Ставрополь,</w:t>
      </w:r>
      <w:r w:rsidR="007E5E94" w:rsidRPr="005706A1">
        <w:rPr>
          <w:rFonts w:ascii="Times New Roman" w:hAnsi="Times New Roman" w:cs="Times New Roman"/>
          <w:sz w:val="28"/>
          <w:szCs w:val="28"/>
        </w:rPr>
        <w:t xml:space="preserve"> </w:t>
      </w:r>
      <w:r w:rsidR="00267326" w:rsidRPr="005706A1">
        <w:rPr>
          <w:rFonts w:ascii="Times New Roman" w:hAnsi="Times New Roman" w:cs="Times New Roman"/>
          <w:sz w:val="28"/>
          <w:szCs w:val="28"/>
        </w:rPr>
        <w:t>ул. Гражданская, 9,</w:t>
      </w:r>
      <w:r w:rsidR="007E5E94" w:rsidRPr="005706A1">
        <w:rPr>
          <w:rFonts w:ascii="Times New Roman" w:hAnsi="Times New Roman" w:cs="Times New Roman"/>
          <w:sz w:val="28"/>
          <w:szCs w:val="28"/>
        </w:rPr>
        <w:t xml:space="preserve"> </w:t>
      </w:r>
      <w:r w:rsidR="00267326" w:rsidRPr="005706A1">
        <w:rPr>
          <w:rFonts w:ascii="Times New Roman" w:hAnsi="Times New Roman" w:cs="Times New Roman"/>
          <w:sz w:val="28"/>
          <w:szCs w:val="28"/>
        </w:rPr>
        <w:t>ОКПО 83729804,</w:t>
      </w:r>
      <w:r w:rsidR="007E5E94" w:rsidRPr="005706A1">
        <w:rPr>
          <w:rFonts w:ascii="Times New Roman" w:hAnsi="Times New Roman" w:cs="Times New Roman"/>
          <w:sz w:val="28"/>
          <w:szCs w:val="28"/>
        </w:rPr>
        <w:t xml:space="preserve"> </w:t>
      </w:r>
      <w:r w:rsidR="00267326" w:rsidRPr="005706A1">
        <w:rPr>
          <w:rFonts w:ascii="Times New Roman" w:hAnsi="Times New Roman" w:cs="Times New Roman"/>
          <w:sz w:val="28"/>
          <w:szCs w:val="28"/>
        </w:rPr>
        <w:t>ОГРН 1082635000392</w:t>
      </w:r>
      <w:r w:rsidR="007E5E94" w:rsidRPr="005706A1">
        <w:rPr>
          <w:rFonts w:ascii="Times New Roman" w:hAnsi="Times New Roman" w:cs="Times New Roman"/>
          <w:sz w:val="28"/>
          <w:szCs w:val="28"/>
        </w:rPr>
        <w:t xml:space="preserve">, </w:t>
      </w:r>
      <w:r w:rsidR="00267326" w:rsidRPr="005706A1">
        <w:rPr>
          <w:rFonts w:ascii="Times New Roman" w:hAnsi="Times New Roman" w:cs="Times New Roman"/>
          <w:sz w:val="28"/>
          <w:szCs w:val="28"/>
        </w:rPr>
        <w:t>ИНН 2636053682, КПП 263601001</w:t>
      </w:r>
      <w:r w:rsidR="007E5E94" w:rsidRPr="005706A1">
        <w:rPr>
          <w:rFonts w:ascii="Times New Roman" w:hAnsi="Times New Roman" w:cs="Times New Roman"/>
          <w:sz w:val="28"/>
          <w:szCs w:val="28"/>
        </w:rPr>
        <w:t xml:space="preserve">, </w:t>
      </w:r>
      <w:r w:rsidR="00267326" w:rsidRPr="005706A1">
        <w:rPr>
          <w:rFonts w:ascii="Times New Roman" w:hAnsi="Times New Roman" w:cs="Times New Roman"/>
          <w:sz w:val="28"/>
          <w:szCs w:val="28"/>
        </w:rPr>
        <w:t>т</w:t>
      </w:r>
      <w:r w:rsidR="00267326" w:rsidRPr="005706A1">
        <w:rPr>
          <w:rFonts w:ascii="Times New Roman" w:hAnsi="Times New Roman" w:cs="Times New Roman"/>
          <w:sz w:val="28"/>
          <w:szCs w:val="28"/>
        </w:rPr>
        <w:t>е</w:t>
      </w:r>
      <w:r w:rsidR="00267326" w:rsidRPr="005706A1">
        <w:rPr>
          <w:rFonts w:ascii="Times New Roman" w:hAnsi="Times New Roman" w:cs="Times New Roman"/>
          <w:sz w:val="28"/>
          <w:szCs w:val="28"/>
        </w:rPr>
        <w:t>л</w:t>
      </w:r>
      <w:r w:rsidR="007E5E94" w:rsidRPr="005706A1">
        <w:rPr>
          <w:rFonts w:ascii="Times New Roman" w:hAnsi="Times New Roman" w:cs="Times New Roman"/>
          <w:sz w:val="28"/>
          <w:szCs w:val="28"/>
        </w:rPr>
        <w:t>ефон (факс):</w:t>
      </w:r>
      <w:r w:rsidR="000C4A5E">
        <w:rPr>
          <w:rFonts w:ascii="Times New Roman" w:hAnsi="Times New Roman" w:cs="Times New Roman"/>
          <w:sz w:val="28"/>
          <w:szCs w:val="28"/>
        </w:rPr>
        <w:t xml:space="preserve"> </w:t>
      </w:r>
      <w:r w:rsidR="00267326" w:rsidRPr="005706A1">
        <w:rPr>
          <w:rFonts w:ascii="Times New Roman" w:hAnsi="Times New Roman" w:cs="Times New Roman"/>
          <w:sz w:val="28"/>
          <w:szCs w:val="28"/>
        </w:rPr>
        <w:t>(8652) 94-73-43</w:t>
      </w:r>
      <w:r w:rsidR="007E5E94" w:rsidRPr="005706A1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19" w:history="1">
        <w:r w:rsidR="007E5E94" w:rsidRPr="005706A1">
          <w:rPr>
            <w:rFonts w:ascii="Times New Roman" w:hAnsi="Times New Roman" w:cs="Times New Roman"/>
            <w:sz w:val="28"/>
            <w:szCs w:val="28"/>
          </w:rPr>
          <w:t>gu_doopt_sk@mail.ru</w:t>
        </w:r>
      </w:hyperlink>
      <w:r w:rsidR="00D2771D" w:rsidRPr="005706A1">
        <w:rPr>
          <w:rFonts w:ascii="Times New Roman" w:hAnsi="Times New Roman" w:cs="Times New Roman"/>
          <w:sz w:val="28"/>
          <w:szCs w:val="28"/>
        </w:rPr>
        <w:t>,</w:t>
      </w:r>
      <w:r w:rsidR="00D2771D" w:rsidRPr="005706A1">
        <w:rPr>
          <w:sz w:val="28"/>
          <w:szCs w:val="28"/>
        </w:rPr>
        <w:t xml:space="preserve"> </w:t>
      </w:r>
      <w:r w:rsidR="00D2771D" w:rsidRPr="005706A1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</w:t>
      </w:r>
      <w:r w:rsidR="00D2771D" w:rsidRPr="005706A1">
        <w:rPr>
          <w:rFonts w:ascii="Times New Roman" w:hAnsi="Times New Roman" w:cs="Times New Roman"/>
          <w:sz w:val="28"/>
          <w:szCs w:val="28"/>
        </w:rPr>
        <w:t>р</w:t>
      </w:r>
      <w:r w:rsidR="00D2771D" w:rsidRPr="005706A1">
        <w:rPr>
          <w:rFonts w:ascii="Times New Roman" w:hAnsi="Times New Roman" w:cs="Times New Roman"/>
          <w:sz w:val="28"/>
          <w:szCs w:val="28"/>
        </w:rPr>
        <w:t xml:space="preserve">нет»: </w:t>
      </w:r>
      <w:hyperlink r:id="rId20" w:history="1">
        <w:r w:rsidR="00D2771D" w:rsidRPr="005706A1">
          <w:rPr>
            <w:rFonts w:ascii="Times New Roman" w:hAnsi="Times New Roman" w:cs="Times New Roman"/>
            <w:sz w:val="28"/>
            <w:szCs w:val="28"/>
          </w:rPr>
          <w:t>zaka</w:t>
        </w:r>
        <w:r w:rsidR="00D2771D" w:rsidRPr="005706A1">
          <w:rPr>
            <w:rFonts w:ascii="Times New Roman" w:hAnsi="Times New Roman" w:cs="Times New Roman"/>
            <w:sz w:val="28"/>
            <w:szCs w:val="28"/>
          </w:rPr>
          <w:t>z</w:t>
        </w:r>
        <w:r w:rsidR="00D2771D" w:rsidRPr="005706A1">
          <w:rPr>
            <w:rFonts w:ascii="Times New Roman" w:hAnsi="Times New Roman" w:cs="Times New Roman"/>
            <w:sz w:val="28"/>
            <w:szCs w:val="28"/>
          </w:rPr>
          <w:t>niki-stv.ru</w:t>
        </w:r>
      </w:hyperlink>
      <w:r w:rsidR="00D2771D" w:rsidRPr="000C4A5E">
        <w:rPr>
          <w:rFonts w:ascii="Times New Roman" w:hAnsi="Times New Roman" w:cs="Times New Roman"/>
          <w:sz w:val="28"/>
          <w:szCs w:val="28"/>
        </w:rPr>
        <w:t>.</w:t>
      </w:r>
    </w:p>
    <w:p w:rsidR="005B6811" w:rsidRPr="00C628F3" w:rsidRDefault="005B6811" w:rsidP="005B6811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52BDD" w:rsidRDefault="00D52BDD" w:rsidP="00D52BDD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Источники информации об охраняемой озелененной и лесной территории</w:t>
      </w:r>
      <w:r w:rsidRPr="007D48E2">
        <w:rPr>
          <w:rFonts w:ascii="Times New Roman" w:hAnsi="Times New Roman" w:cs="Times New Roman"/>
          <w:b/>
          <w:sz w:val="28"/>
          <w:szCs w:val="28"/>
        </w:rPr>
        <w:t xml:space="preserve"> и экологической тропе.</w:t>
      </w:r>
    </w:p>
    <w:p w:rsidR="00D52BDD" w:rsidRDefault="00D52BDD" w:rsidP="00D52BDD">
      <w:pPr>
        <w:numPr>
          <w:ilvl w:val="0"/>
          <w:numId w:val="31"/>
        </w:numPr>
        <w:tabs>
          <w:tab w:val="left" w:pos="900"/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Гаазов, В.Л. Ставропольеведение.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часть. География Ставропольского края. Литературный край Ставрополье / В.Л. Гаазов, Т.К. Черная – М.: Изд. Надыршин, 2010. – 760 с.</w:t>
      </w:r>
    </w:p>
    <w:p w:rsidR="00D52BDD" w:rsidRDefault="00D52BDD" w:rsidP="00D52BDD">
      <w:pPr>
        <w:numPr>
          <w:ilvl w:val="0"/>
          <w:numId w:val="31"/>
        </w:numPr>
        <w:tabs>
          <w:tab w:val="left" w:pos="900"/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Гаазов, В.Л. Ставрополь и его окрестности. 2-е изд. доп. и перераб. / В.Л. Гаазов, М.Н. Лец – Москва: Изд. Надыршин А.Г., 2015. – 984 с.</w:t>
      </w:r>
    </w:p>
    <w:p w:rsidR="00D52BDD" w:rsidRDefault="00D52BDD" w:rsidP="00D52BDD">
      <w:pPr>
        <w:numPr>
          <w:ilvl w:val="0"/>
          <w:numId w:val="31"/>
        </w:numPr>
        <w:tabs>
          <w:tab w:val="left" w:pos="-360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Занимательное краеведение / В.Г. Гниловской</w:t>
      </w:r>
      <w:r w:rsidRPr="005E3A20">
        <w:rPr>
          <w:sz w:val="28"/>
          <w:szCs w:val="28"/>
        </w:rPr>
        <w:t xml:space="preserve"> – Ставрополь, 1974. </w:t>
      </w:r>
      <w:r>
        <w:rPr>
          <w:sz w:val="28"/>
          <w:szCs w:val="28"/>
        </w:rPr>
        <w:t>–</w:t>
      </w:r>
      <w:r w:rsidRPr="005E3A20">
        <w:rPr>
          <w:sz w:val="28"/>
          <w:szCs w:val="28"/>
        </w:rPr>
        <w:t xml:space="preserve"> 432 с.</w:t>
      </w:r>
    </w:p>
    <w:p w:rsidR="00D52BDD" w:rsidRPr="005E3A20" w:rsidRDefault="00D52BDD" w:rsidP="00D52BDD">
      <w:pPr>
        <w:numPr>
          <w:ilvl w:val="0"/>
          <w:numId w:val="31"/>
        </w:numPr>
        <w:tabs>
          <w:tab w:val="left" w:pos="-360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3A20">
        <w:rPr>
          <w:sz w:val="28"/>
          <w:szCs w:val="28"/>
        </w:rPr>
        <w:t xml:space="preserve">Красная книга Ставропольского края / Том </w:t>
      </w:r>
      <w:r w:rsidRPr="005E3A20">
        <w:rPr>
          <w:sz w:val="28"/>
          <w:szCs w:val="28"/>
          <w:lang w:val="en-US"/>
        </w:rPr>
        <w:t>I</w:t>
      </w:r>
      <w:r w:rsidRPr="005E3A20">
        <w:rPr>
          <w:sz w:val="28"/>
          <w:szCs w:val="28"/>
        </w:rPr>
        <w:t xml:space="preserve">. Растения // под ред. </w:t>
      </w:r>
      <w:r>
        <w:rPr>
          <w:sz w:val="28"/>
          <w:szCs w:val="28"/>
        </w:rPr>
        <w:t>А.Л. Иванова. – Самара, ОО</w:t>
      </w:r>
      <w:r w:rsidRPr="005E3A20">
        <w:rPr>
          <w:sz w:val="28"/>
          <w:szCs w:val="28"/>
        </w:rPr>
        <w:t>О «</w:t>
      </w:r>
      <w:r>
        <w:rPr>
          <w:sz w:val="28"/>
          <w:szCs w:val="28"/>
        </w:rPr>
        <w:t>ДМС». - 2013. – 399</w:t>
      </w:r>
      <w:r w:rsidRPr="005E3A20">
        <w:rPr>
          <w:sz w:val="28"/>
          <w:szCs w:val="28"/>
        </w:rPr>
        <w:t xml:space="preserve"> с.</w:t>
      </w:r>
    </w:p>
    <w:p w:rsidR="00D52BDD" w:rsidRDefault="00D52BDD" w:rsidP="00D52BDD">
      <w:pPr>
        <w:numPr>
          <w:ilvl w:val="0"/>
          <w:numId w:val="31"/>
        </w:numPr>
        <w:tabs>
          <w:tab w:val="left" w:pos="900"/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5E3A20">
        <w:rPr>
          <w:sz w:val="28"/>
          <w:szCs w:val="28"/>
        </w:rPr>
        <w:t xml:space="preserve">Красная книга Ставропольского края / Том </w:t>
      </w:r>
      <w:r w:rsidRPr="005E3A20">
        <w:rPr>
          <w:sz w:val="28"/>
          <w:szCs w:val="28"/>
          <w:lang w:val="en-US"/>
        </w:rPr>
        <w:t>II</w:t>
      </w:r>
      <w:r w:rsidRPr="005E3A20">
        <w:rPr>
          <w:sz w:val="28"/>
          <w:szCs w:val="28"/>
        </w:rPr>
        <w:t xml:space="preserve">. Животные // под ред. </w:t>
      </w:r>
      <w:r>
        <w:rPr>
          <w:sz w:val="28"/>
          <w:szCs w:val="28"/>
        </w:rPr>
        <w:t>А.А. Лиховида. – Ставрополь, ООО «Астерикс». - 2013. – 255</w:t>
      </w:r>
      <w:r w:rsidRPr="005E3A20">
        <w:rPr>
          <w:sz w:val="28"/>
          <w:szCs w:val="28"/>
        </w:rPr>
        <w:t xml:space="preserve"> с.</w:t>
      </w:r>
    </w:p>
    <w:p w:rsidR="00D52BDD" w:rsidRPr="00492939" w:rsidRDefault="00D52BDD" w:rsidP="00D52BDD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92939">
        <w:rPr>
          <w:sz w:val="28"/>
          <w:szCs w:val="28"/>
        </w:rPr>
        <w:t xml:space="preserve">Лысенко, И.О. Охрана природы и заповедное дело (курс лекций): учебное пособие / И.О. Лысенко, Д.С. Салпагаров. – Ставрополь: АГРУС, 2006. – 344 с. </w:t>
      </w:r>
    </w:p>
    <w:p w:rsidR="00D52BDD" w:rsidRDefault="00D52BDD" w:rsidP="00D52BDD">
      <w:pPr>
        <w:numPr>
          <w:ilvl w:val="0"/>
          <w:numId w:val="31"/>
        </w:numPr>
        <w:tabs>
          <w:tab w:val="left" w:pos="900"/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7D48E2">
        <w:rPr>
          <w:sz w:val="28"/>
          <w:szCs w:val="28"/>
        </w:rPr>
        <w:t>Материалы комплексного экологического обследования охраняемой озелененной и лесной территории краевого значения «Эммануэльевское урочище»,</w:t>
      </w:r>
      <w:r w:rsidRPr="00C628F3">
        <w:rPr>
          <w:color w:val="C00000"/>
          <w:sz w:val="28"/>
          <w:szCs w:val="28"/>
        </w:rPr>
        <w:t xml:space="preserve"> </w:t>
      </w:r>
      <w:r w:rsidRPr="00E53AE3">
        <w:rPr>
          <w:sz w:val="28"/>
          <w:szCs w:val="28"/>
        </w:rPr>
        <w:t>подготовленные в рамках государственной программы Ставропольского края «Охрана окружающей среды»</w:t>
      </w:r>
      <w:r w:rsidR="00E262EE">
        <w:rPr>
          <w:sz w:val="28"/>
          <w:szCs w:val="28"/>
        </w:rPr>
        <w:t>. – 2014. – 160 с.</w:t>
      </w:r>
    </w:p>
    <w:p w:rsidR="00D52BDD" w:rsidRPr="005866D9" w:rsidRDefault="00D52BDD" w:rsidP="00D52BDD">
      <w:pPr>
        <w:numPr>
          <w:ilvl w:val="0"/>
          <w:numId w:val="31"/>
        </w:numPr>
        <w:tabs>
          <w:tab w:val="left" w:pos="900"/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492939">
        <w:rPr>
          <w:sz w:val="28"/>
          <w:szCs w:val="28"/>
        </w:rPr>
        <w:t>Хохлов, А.Н. Птицы Ставропольского края / А.</w:t>
      </w:r>
      <w:r w:rsidR="006333D8">
        <w:rPr>
          <w:sz w:val="28"/>
          <w:szCs w:val="28"/>
        </w:rPr>
        <w:t xml:space="preserve">Н. Хохлов /                </w:t>
      </w:r>
      <w:r w:rsidRPr="00492939">
        <w:rPr>
          <w:sz w:val="28"/>
          <w:szCs w:val="28"/>
        </w:rPr>
        <w:t>г. Ставрополь, 2000. – 98 с.</w:t>
      </w:r>
    </w:p>
    <w:p w:rsidR="00D52BDD" w:rsidRPr="00C628F3" w:rsidRDefault="00D52BDD" w:rsidP="00D52BDD">
      <w:pPr>
        <w:pStyle w:val="ConsPlusNormal"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B1EBC" w:rsidRPr="0069623D" w:rsidRDefault="00BD2A03" w:rsidP="00AA1A07">
      <w:pPr>
        <w:ind w:firstLine="709"/>
        <w:jc w:val="both"/>
        <w:rPr>
          <w:b/>
          <w:bCs/>
          <w:iCs/>
          <w:spacing w:val="-2"/>
          <w:sz w:val="28"/>
          <w:szCs w:val="28"/>
        </w:rPr>
      </w:pPr>
      <w:r w:rsidRPr="0069623D">
        <w:rPr>
          <w:b/>
          <w:sz w:val="28"/>
          <w:szCs w:val="28"/>
        </w:rPr>
        <w:t>18</w:t>
      </w:r>
      <w:r w:rsidR="00EB1EBC" w:rsidRPr="0069623D">
        <w:rPr>
          <w:b/>
          <w:sz w:val="28"/>
          <w:szCs w:val="28"/>
        </w:rPr>
        <w:t>.</w:t>
      </w:r>
      <w:r w:rsidR="00EB1EBC" w:rsidRPr="0069623D">
        <w:rPr>
          <w:sz w:val="28"/>
          <w:szCs w:val="28"/>
        </w:rPr>
        <w:t xml:space="preserve"> </w:t>
      </w:r>
      <w:r w:rsidR="00EB1EBC" w:rsidRPr="0069623D">
        <w:rPr>
          <w:b/>
          <w:bCs/>
          <w:iCs/>
          <w:spacing w:val="-2"/>
          <w:sz w:val="28"/>
          <w:szCs w:val="28"/>
        </w:rPr>
        <w:t xml:space="preserve">Правила поведения посетителей </w:t>
      </w:r>
      <w:r w:rsidR="005B6811" w:rsidRPr="0069623D">
        <w:rPr>
          <w:b/>
          <w:bCs/>
          <w:iCs/>
          <w:spacing w:val="-2"/>
          <w:sz w:val="28"/>
          <w:szCs w:val="28"/>
        </w:rPr>
        <w:t xml:space="preserve">и техника безопасности на </w:t>
      </w:r>
      <w:r w:rsidR="00484037">
        <w:rPr>
          <w:b/>
          <w:bCs/>
          <w:iCs/>
          <w:spacing w:val="-2"/>
          <w:sz w:val="28"/>
          <w:szCs w:val="28"/>
        </w:rPr>
        <w:t xml:space="preserve">учебной </w:t>
      </w:r>
      <w:r w:rsidR="005B6811" w:rsidRPr="0069623D">
        <w:rPr>
          <w:b/>
          <w:bCs/>
          <w:iCs/>
          <w:spacing w:val="-2"/>
          <w:sz w:val="28"/>
          <w:szCs w:val="28"/>
        </w:rPr>
        <w:t>экологической тропе</w:t>
      </w:r>
      <w:r w:rsidR="00F84E09" w:rsidRPr="0069623D">
        <w:rPr>
          <w:b/>
          <w:bCs/>
          <w:iCs/>
          <w:spacing w:val="-2"/>
          <w:sz w:val="28"/>
          <w:szCs w:val="28"/>
        </w:rPr>
        <w:t>.</w:t>
      </w:r>
    </w:p>
    <w:p w:rsidR="00484037" w:rsidRDefault="00484037" w:rsidP="007C0019">
      <w:pPr>
        <w:ind w:firstLine="709"/>
        <w:jc w:val="both"/>
        <w:rPr>
          <w:b/>
          <w:bCs/>
          <w:i/>
          <w:iCs/>
          <w:spacing w:val="-2"/>
          <w:sz w:val="28"/>
          <w:szCs w:val="28"/>
        </w:rPr>
      </w:pPr>
    </w:p>
    <w:p w:rsidR="007C0019" w:rsidRPr="00484037" w:rsidRDefault="009B2AAE" w:rsidP="007C0019">
      <w:pPr>
        <w:ind w:firstLine="709"/>
        <w:jc w:val="both"/>
        <w:rPr>
          <w:b/>
          <w:bCs/>
          <w:i/>
          <w:iCs/>
          <w:spacing w:val="-2"/>
          <w:sz w:val="28"/>
          <w:szCs w:val="28"/>
        </w:rPr>
      </w:pPr>
      <w:r w:rsidRPr="00484037">
        <w:rPr>
          <w:b/>
          <w:bCs/>
          <w:i/>
          <w:iCs/>
          <w:spacing w:val="-2"/>
          <w:sz w:val="28"/>
          <w:szCs w:val="28"/>
        </w:rPr>
        <w:t xml:space="preserve">Посетителям </w:t>
      </w:r>
      <w:r w:rsidR="003037AA">
        <w:rPr>
          <w:b/>
          <w:bCs/>
          <w:i/>
          <w:iCs/>
          <w:spacing w:val="-2"/>
          <w:sz w:val="28"/>
          <w:szCs w:val="28"/>
        </w:rPr>
        <w:t xml:space="preserve">учебной </w:t>
      </w:r>
      <w:r w:rsidRPr="00484037">
        <w:rPr>
          <w:b/>
          <w:bCs/>
          <w:i/>
          <w:iCs/>
          <w:spacing w:val="-2"/>
          <w:sz w:val="28"/>
          <w:szCs w:val="28"/>
        </w:rPr>
        <w:t>экологической тропы</w:t>
      </w:r>
      <w:r w:rsidR="007C0019" w:rsidRPr="00484037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84037">
        <w:rPr>
          <w:b/>
          <w:bCs/>
          <w:i/>
          <w:iCs/>
          <w:spacing w:val="-2"/>
          <w:sz w:val="28"/>
          <w:szCs w:val="28"/>
        </w:rPr>
        <w:t>необходимо:</w:t>
      </w:r>
    </w:p>
    <w:p w:rsidR="008D55FF" w:rsidRPr="008D55FF" w:rsidRDefault="008D55FF" w:rsidP="008D55FF">
      <w:pPr>
        <w:ind w:firstLine="709"/>
        <w:jc w:val="both"/>
        <w:rPr>
          <w:sz w:val="28"/>
          <w:szCs w:val="26"/>
        </w:rPr>
      </w:pPr>
      <w:r w:rsidRPr="008D55FF">
        <w:rPr>
          <w:sz w:val="28"/>
          <w:szCs w:val="26"/>
        </w:rPr>
        <w:t xml:space="preserve">- передвигаться </w:t>
      </w:r>
      <w:r w:rsidR="00484037">
        <w:rPr>
          <w:sz w:val="28"/>
          <w:szCs w:val="26"/>
        </w:rPr>
        <w:t>строго по маршруту учебной тропы</w:t>
      </w:r>
      <w:r w:rsidR="006333D8">
        <w:rPr>
          <w:sz w:val="28"/>
          <w:szCs w:val="26"/>
        </w:rPr>
        <w:t xml:space="preserve"> и</w:t>
      </w:r>
      <w:r w:rsidRPr="008D55FF">
        <w:rPr>
          <w:sz w:val="28"/>
          <w:szCs w:val="26"/>
        </w:rPr>
        <w:t xml:space="preserve"> без лишнего шума, чтобы не вызвать беспокойства животных;</w:t>
      </w:r>
    </w:p>
    <w:p w:rsidR="008D55FF" w:rsidRDefault="008D55FF" w:rsidP="008D55FF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FF">
        <w:rPr>
          <w:rFonts w:ascii="Times New Roman" w:hAnsi="Times New Roman" w:cs="Times New Roman"/>
          <w:sz w:val="28"/>
          <w:szCs w:val="26"/>
        </w:rPr>
        <w:t>не провоцировать ситуации, которые могут быть опасными для Вас и окружающих</w:t>
      </w:r>
      <w:r w:rsidR="003037AA">
        <w:rPr>
          <w:rFonts w:ascii="Times New Roman" w:hAnsi="Times New Roman" w:cs="Times New Roman"/>
          <w:sz w:val="28"/>
          <w:szCs w:val="26"/>
        </w:rPr>
        <w:t xml:space="preserve"> (в том числе запрещено курение и употребление алкоголя)</w:t>
      </w:r>
      <w:r w:rsidRPr="008D55FF">
        <w:rPr>
          <w:rFonts w:ascii="Times New Roman" w:hAnsi="Times New Roman" w:cs="Times New Roman"/>
          <w:sz w:val="28"/>
          <w:szCs w:val="26"/>
        </w:rPr>
        <w:t>;</w:t>
      </w:r>
      <w:r w:rsidRPr="008D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37" w:rsidRPr="00F34A75" w:rsidRDefault="00484037" w:rsidP="00484037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A75">
        <w:rPr>
          <w:rFonts w:ascii="Times New Roman" w:hAnsi="Times New Roman" w:cs="Times New Roman"/>
          <w:sz w:val="28"/>
          <w:szCs w:val="28"/>
        </w:rPr>
        <w:t xml:space="preserve">иметь удобную одежду и обувь, антимоскитные </w:t>
      </w:r>
      <w:r w:rsidR="007348FC">
        <w:rPr>
          <w:rFonts w:ascii="Times New Roman" w:hAnsi="Times New Roman" w:cs="Times New Roman"/>
          <w:sz w:val="28"/>
          <w:szCs w:val="28"/>
        </w:rPr>
        <w:t xml:space="preserve">и противоклещевые </w:t>
      </w:r>
      <w:r w:rsidRPr="00F34A75">
        <w:rPr>
          <w:rFonts w:ascii="Times New Roman" w:hAnsi="Times New Roman" w:cs="Times New Roman"/>
          <w:sz w:val="28"/>
          <w:szCs w:val="28"/>
        </w:rPr>
        <w:lastRenderedPageBreak/>
        <w:t>средства, беречь глаза от интенсивного солнечного излучения;</w:t>
      </w:r>
    </w:p>
    <w:p w:rsidR="00484037" w:rsidRPr="00F34A75" w:rsidRDefault="003037AA" w:rsidP="00484037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484037" w:rsidRPr="00F34A75">
        <w:rPr>
          <w:rFonts w:ascii="Times New Roman" w:hAnsi="Times New Roman" w:cs="Times New Roman"/>
          <w:sz w:val="28"/>
          <w:szCs w:val="28"/>
        </w:rPr>
        <w:t>при себе полностью заряженное средство связи, а также медик</w:t>
      </w:r>
      <w:r w:rsidR="00484037" w:rsidRPr="00F34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="00484037" w:rsidRPr="00F34A75">
        <w:rPr>
          <w:rFonts w:ascii="Times New Roman" w:hAnsi="Times New Roman" w:cs="Times New Roman"/>
          <w:sz w:val="28"/>
          <w:szCs w:val="28"/>
        </w:rPr>
        <w:t xml:space="preserve"> на случай ухудшения самочувствия;</w:t>
      </w:r>
    </w:p>
    <w:p w:rsidR="003037AA" w:rsidRDefault="003037AA" w:rsidP="003037AA">
      <w:pPr>
        <w:ind w:firstLine="567"/>
        <w:jc w:val="both"/>
        <w:rPr>
          <w:bCs/>
          <w:iCs/>
          <w:spacing w:val="-2"/>
          <w:sz w:val="28"/>
          <w:szCs w:val="28"/>
        </w:rPr>
      </w:pPr>
      <w:r w:rsidRPr="008D55FF">
        <w:rPr>
          <w:bCs/>
          <w:iCs/>
          <w:spacing w:val="-2"/>
          <w:sz w:val="28"/>
          <w:szCs w:val="28"/>
        </w:rPr>
        <w:t xml:space="preserve">- посещать </w:t>
      </w:r>
      <w:r>
        <w:rPr>
          <w:bCs/>
          <w:iCs/>
          <w:spacing w:val="-2"/>
          <w:sz w:val="28"/>
          <w:szCs w:val="28"/>
        </w:rPr>
        <w:t>экологическую тропу</w:t>
      </w:r>
      <w:r w:rsidRPr="008D55FF">
        <w:rPr>
          <w:bCs/>
          <w:iCs/>
          <w:spacing w:val="-2"/>
          <w:sz w:val="28"/>
          <w:szCs w:val="28"/>
        </w:rPr>
        <w:t xml:space="preserve"> только при благоприятных погодных условиях во избежание травм и несчастных случаев;</w:t>
      </w:r>
    </w:p>
    <w:p w:rsidR="003037AA" w:rsidRDefault="003037AA" w:rsidP="003037AA">
      <w:pPr>
        <w:ind w:firstLine="567"/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- для прохождения тропы в летний период посетителям необходимо иметь головной убор и легкую одежду из натуральной ткани;</w:t>
      </w:r>
    </w:p>
    <w:p w:rsidR="008D55FF" w:rsidRDefault="003037AA" w:rsidP="003037AA">
      <w:pPr>
        <w:ind w:firstLine="567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15CC0">
        <w:rPr>
          <w:sz w:val="28"/>
          <w:szCs w:val="28"/>
        </w:rPr>
        <w:t xml:space="preserve">необходимо учитывать, что </w:t>
      </w:r>
      <w:r>
        <w:rPr>
          <w:sz w:val="28"/>
          <w:szCs w:val="28"/>
        </w:rPr>
        <w:t xml:space="preserve">в зимний период и дождливый сезон </w:t>
      </w:r>
      <w:r w:rsidR="00484037">
        <w:rPr>
          <w:sz w:val="28"/>
          <w:szCs w:val="28"/>
        </w:rPr>
        <w:t>тропиночное полотно может быть скользким</w:t>
      </w:r>
      <w:r w:rsidR="008D55FF" w:rsidRPr="0069623D">
        <w:rPr>
          <w:sz w:val="28"/>
          <w:szCs w:val="28"/>
        </w:rPr>
        <w:t>;</w:t>
      </w:r>
    </w:p>
    <w:p w:rsidR="008D55FF" w:rsidRPr="008D55FF" w:rsidRDefault="008D55FF" w:rsidP="008D55FF">
      <w:pPr>
        <w:ind w:firstLine="567"/>
        <w:jc w:val="both"/>
        <w:rPr>
          <w:b/>
          <w:sz w:val="28"/>
          <w:szCs w:val="26"/>
        </w:rPr>
      </w:pPr>
      <w:r w:rsidRPr="008D55FF">
        <w:rPr>
          <w:sz w:val="28"/>
          <w:szCs w:val="26"/>
        </w:rPr>
        <w:t xml:space="preserve">- </w:t>
      </w:r>
      <w:r w:rsidR="003037AA">
        <w:rPr>
          <w:sz w:val="28"/>
          <w:szCs w:val="26"/>
        </w:rPr>
        <w:t>при обнаружении возгорания</w:t>
      </w:r>
      <w:r w:rsidRPr="008D55FF">
        <w:rPr>
          <w:sz w:val="28"/>
          <w:szCs w:val="26"/>
        </w:rPr>
        <w:t xml:space="preserve"> </w:t>
      </w:r>
      <w:r w:rsidR="003037AA">
        <w:rPr>
          <w:sz w:val="28"/>
          <w:szCs w:val="26"/>
        </w:rPr>
        <w:t xml:space="preserve">в лесу </w:t>
      </w:r>
      <w:r w:rsidRPr="008D55FF">
        <w:rPr>
          <w:sz w:val="28"/>
          <w:szCs w:val="26"/>
        </w:rPr>
        <w:t xml:space="preserve">необходимо принять возможные меры к его ликвидации, а также сообщить </w:t>
      </w:r>
      <w:r w:rsidRPr="008D55FF">
        <w:rPr>
          <w:b/>
          <w:sz w:val="28"/>
          <w:szCs w:val="26"/>
        </w:rPr>
        <w:t>в диспетчерскую службу министерства природных ресурсов и охраны окружающей среды Ставропольского края по телефону: 8 (8652) 94-40-63;</w:t>
      </w:r>
    </w:p>
    <w:p w:rsidR="008D55FF" w:rsidRPr="008D55FF" w:rsidRDefault="008D55FF" w:rsidP="008D55FF">
      <w:pPr>
        <w:ind w:firstLine="709"/>
        <w:jc w:val="both"/>
        <w:rPr>
          <w:b/>
          <w:sz w:val="28"/>
          <w:szCs w:val="26"/>
        </w:rPr>
      </w:pPr>
      <w:r w:rsidRPr="008D55FF">
        <w:rPr>
          <w:sz w:val="28"/>
          <w:szCs w:val="26"/>
        </w:rPr>
        <w:t>- если Вы стали свидетелем экологического правонарушения, следует сообщить об этом факте в</w:t>
      </w:r>
      <w:r w:rsidRPr="008D55FF">
        <w:rPr>
          <w:b/>
          <w:sz w:val="28"/>
          <w:szCs w:val="26"/>
        </w:rPr>
        <w:t xml:space="preserve"> ГКУ «Дирекция особо охраняемых природных территорий Ставропольского края» по телефонам: 8 (8652) 94-73-43, 28-50-74.</w:t>
      </w:r>
      <w:r w:rsidR="00484037">
        <w:rPr>
          <w:b/>
          <w:sz w:val="28"/>
          <w:szCs w:val="26"/>
        </w:rPr>
        <w:t xml:space="preserve"> </w:t>
      </w:r>
    </w:p>
    <w:p w:rsidR="008D55FF" w:rsidRPr="008D55FF" w:rsidRDefault="008D55FF" w:rsidP="008D55FF">
      <w:pPr>
        <w:ind w:firstLine="709"/>
        <w:jc w:val="both"/>
        <w:rPr>
          <w:b/>
          <w:sz w:val="28"/>
          <w:szCs w:val="26"/>
        </w:rPr>
      </w:pPr>
      <w:r w:rsidRPr="008D55FF">
        <w:rPr>
          <w:b/>
          <w:sz w:val="28"/>
          <w:szCs w:val="26"/>
        </w:rPr>
        <w:t>При возникновении чрезвычайных ситуаций следует обращаться в Единую дежурно-диспетчерскую службу по телефону: 112.</w:t>
      </w:r>
    </w:p>
    <w:p w:rsidR="001D0266" w:rsidRPr="00C628F3" w:rsidRDefault="001D0266" w:rsidP="008D55FF">
      <w:pPr>
        <w:jc w:val="both"/>
        <w:rPr>
          <w:bCs/>
          <w:iCs/>
          <w:color w:val="C00000"/>
          <w:spacing w:val="-2"/>
          <w:sz w:val="28"/>
          <w:szCs w:val="28"/>
        </w:rPr>
      </w:pPr>
    </w:p>
    <w:p w:rsidR="00EB1EBC" w:rsidRPr="007348FC" w:rsidRDefault="002D479A" w:rsidP="00EB1EBC">
      <w:pPr>
        <w:ind w:firstLine="709"/>
        <w:jc w:val="both"/>
        <w:rPr>
          <w:b/>
          <w:bCs/>
          <w:i/>
          <w:iCs/>
          <w:spacing w:val="-2"/>
          <w:sz w:val="28"/>
          <w:szCs w:val="28"/>
        </w:rPr>
      </w:pPr>
      <w:r w:rsidRPr="007348FC">
        <w:rPr>
          <w:b/>
          <w:bCs/>
          <w:i/>
          <w:iCs/>
          <w:spacing w:val="-2"/>
          <w:sz w:val="28"/>
          <w:szCs w:val="28"/>
        </w:rPr>
        <w:t xml:space="preserve">На территории </w:t>
      </w:r>
      <w:r w:rsidR="003037AA" w:rsidRPr="007348FC">
        <w:rPr>
          <w:b/>
          <w:bCs/>
          <w:i/>
          <w:iCs/>
          <w:spacing w:val="-2"/>
          <w:sz w:val="28"/>
          <w:szCs w:val="28"/>
        </w:rPr>
        <w:t xml:space="preserve">учебной </w:t>
      </w:r>
      <w:r w:rsidRPr="007348FC">
        <w:rPr>
          <w:b/>
          <w:bCs/>
          <w:i/>
          <w:iCs/>
          <w:spacing w:val="-2"/>
          <w:sz w:val="28"/>
          <w:szCs w:val="28"/>
        </w:rPr>
        <w:t>экологической троп</w:t>
      </w:r>
      <w:r w:rsidR="009B2AAE" w:rsidRPr="007348FC">
        <w:rPr>
          <w:b/>
          <w:bCs/>
          <w:i/>
          <w:iCs/>
          <w:spacing w:val="-2"/>
          <w:sz w:val="28"/>
          <w:szCs w:val="28"/>
        </w:rPr>
        <w:t>ы</w:t>
      </w:r>
      <w:r w:rsidRPr="007348FC">
        <w:rPr>
          <w:b/>
          <w:bCs/>
          <w:i/>
          <w:iCs/>
          <w:spacing w:val="-2"/>
          <w:sz w:val="28"/>
          <w:szCs w:val="28"/>
        </w:rPr>
        <w:t xml:space="preserve"> з</w:t>
      </w:r>
      <w:r w:rsidR="00EB1EBC" w:rsidRPr="007348FC">
        <w:rPr>
          <w:b/>
          <w:bCs/>
          <w:i/>
          <w:iCs/>
          <w:spacing w:val="-2"/>
          <w:sz w:val="28"/>
          <w:szCs w:val="28"/>
        </w:rPr>
        <w:t>апрещается: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 xml:space="preserve">проезд и стоянка автомототехники; 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>разведение костров, выжигание растительности;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>массовый сбор растений, ягод и грибов;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>сбор редких видов растений, занесе</w:t>
      </w:r>
      <w:r w:rsidR="007143FD">
        <w:rPr>
          <w:sz w:val="28"/>
          <w:szCs w:val="28"/>
        </w:rPr>
        <w:t xml:space="preserve">нных в Красные книги Российской </w:t>
      </w:r>
      <w:r w:rsidRPr="00615CC0">
        <w:rPr>
          <w:sz w:val="28"/>
          <w:szCs w:val="28"/>
        </w:rPr>
        <w:t xml:space="preserve">Федерации и Ставропольского края; 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>разорение гнезд, нор, муравейников и других мест обитания животных;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>нарушение целостности почвы;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bCs/>
          <w:iCs/>
          <w:spacing w:val="-2"/>
          <w:sz w:val="28"/>
          <w:szCs w:val="28"/>
        </w:rPr>
      </w:pPr>
      <w:r w:rsidRPr="00615CC0">
        <w:rPr>
          <w:bCs/>
          <w:iCs/>
          <w:spacing w:val="-2"/>
          <w:sz w:val="28"/>
          <w:szCs w:val="28"/>
        </w:rPr>
        <w:t>уничтож</w:t>
      </w:r>
      <w:r>
        <w:rPr>
          <w:bCs/>
          <w:iCs/>
          <w:spacing w:val="-2"/>
          <w:sz w:val="28"/>
          <w:szCs w:val="28"/>
        </w:rPr>
        <w:t xml:space="preserve">ение </w:t>
      </w:r>
      <w:r w:rsidRPr="00615CC0">
        <w:rPr>
          <w:bCs/>
          <w:iCs/>
          <w:spacing w:val="-2"/>
          <w:sz w:val="28"/>
          <w:szCs w:val="28"/>
        </w:rPr>
        <w:t>лесн</w:t>
      </w:r>
      <w:r>
        <w:rPr>
          <w:bCs/>
          <w:iCs/>
          <w:spacing w:val="-2"/>
          <w:sz w:val="28"/>
          <w:szCs w:val="28"/>
        </w:rPr>
        <w:t>ой</w:t>
      </w:r>
      <w:r w:rsidRPr="00615CC0">
        <w:rPr>
          <w:bCs/>
          <w:iCs/>
          <w:spacing w:val="-2"/>
          <w:sz w:val="28"/>
          <w:szCs w:val="28"/>
        </w:rPr>
        <w:t xml:space="preserve"> инфраструктур</w:t>
      </w:r>
      <w:r>
        <w:rPr>
          <w:bCs/>
          <w:iCs/>
          <w:spacing w:val="-2"/>
          <w:sz w:val="28"/>
          <w:szCs w:val="28"/>
        </w:rPr>
        <w:t>ы</w:t>
      </w:r>
      <w:r w:rsidRPr="00615CC0">
        <w:rPr>
          <w:bCs/>
          <w:iCs/>
          <w:spacing w:val="-2"/>
          <w:sz w:val="28"/>
          <w:szCs w:val="28"/>
        </w:rPr>
        <w:t>, повреж</w:t>
      </w:r>
      <w:r>
        <w:rPr>
          <w:bCs/>
          <w:iCs/>
          <w:spacing w:val="-2"/>
          <w:sz w:val="28"/>
          <w:szCs w:val="28"/>
        </w:rPr>
        <w:t>дение</w:t>
      </w:r>
      <w:r w:rsidRPr="00615CC0">
        <w:rPr>
          <w:bCs/>
          <w:iCs/>
          <w:spacing w:val="-2"/>
          <w:sz w:val="28"/>
          <w:szCs w:val="28"/>
        </w:rPr>
        <w:t xml:space="preserve"> деревь</w:t>
      </w:r>
      <w:r>
        <w:rPr>
          <w:bCs/>
          <w:iCs/>
          <w:spacing w:val="-2"/>
          <w:sz w:val="28"/>
          <w:szCs w:val="28"/>
        </w:rPr>
        <w:t>ев</w:t>
      </w:r>
      <w:r w:rsidRPr="00615CC0">
        <w:rPr>
          <w:bCs/>
          <w:iCs/>
          <w:spacing w:val="-2"/>
          <w:sz w:val="28"/>
          <w:szCs w:val="28"/>
        </w:rPr>
        <w:t xml:space="preserve"> и кустарник</w:t>
      </w:r>
      <w:r>
        <w:rPr>
          <w:bCs/>
          <w:iCs/>
          <w:spacing w:val="-2"/>
          <w:sz w:val="28"/>
          <w:szCs w:val="28"/>
        </w:rPr>
        <w:t>ов</w:t>
      </w:r>
      <w:r w:rsidRPr="00615CC0">
        <w:rPr>
          <w:bCs/>
          <w:iCs/>
          <w:spacing w:val="-2"/>
          <w:sz w:val="28"/>
          <w:szCs w:val="28"/>
        </w:rPr>
        <w:t>;</w:t>
      </w:r>
    </w:p>
    <w:p w:rsidR="00615CC0" w:rsidRPr="00615CC0" w:rsidRDefault="00615CC0" w:rsidP="007143FD">
      <w:p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>- обустройство туристических стоянок и привалов за пределами специально оборудованных мест;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 xml:space="preserve">замусоривание природной территории бытовыми и </w:t>
      </w:r>
      <w:r>
        <w:rPr>
          <w:sz w:val="28"/>
          <w:szCs w:val="28"/>
        </w:rPr>
        <w:t>коммунальными</w:t>
      </w:r>
      <w:r w:rsidRPr="00615CC0">
        <w:rPr>
          <w:sz w:val="28"/>
          <w:szCs w:val="28"/>
        </w:rPr>
        <w:t xml:space="preserve"> отходами;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>выгул домашних и выпас сельскохозяйственных животных;</w:t>
      </w:r>
    </w:p>
    <w:p w:rsidR="00615CC0" w:rsidRPr="00615CC0" w:rsidRDefault="00615CC0" w:rsidP="007143FD">
      <w:pPr>
        <w:numPr>
          <w:ilvl w:val="0"/>
          <w:numId w:val="29"/>
        </w:numPr>
        <w:ind w:left="851" w:hanging="142"/>
        <w:jc w:val="both"/>
        <w:rPr>
          <w:sz w:val="28"/>
          <w:szCs w:val="28"/>
        </w:rPr>
      </w:pPr>
      <w:r w:rsidRPr="00615CC0">
        <w:rPr>
          <w:sz w:val="28"/>
          <w:szCs w:val="28"/>
        </w:rPr>
        <w:t xml:space="preserve">уничтожение или повреждение информационных знаков, аншлагов, указателей. </w:t>
      </w:r>
    </w:p>
    <w:p w:rsidR="007143FD" w:rsidRDefault="007143FD" w:rsidP="00303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3D8" w:rsidRDefault="00C20F94" w:rsidP="00303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333D8" w:rsidSect="00D567AC">
          <w:headerReference w:type="default" r:id="rId21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  <w:r w:rsidRPr="002E4018">
        <w:rPr>
          <w:rFonts w:ascii="Times New Roman" w:hAnsi="Times New Roman" w:cs="Times New Roman"/>
          <w:sz w:val="28"/>
          <w:szCs w:val="28"/>
        </w:rPr>
        <w:t xml:space="preserve">Согласование массовых мероприятий </w:t>
      </w:r>
      <w:r w:rsidR="003037AA">
        <w:rPr>
          <w:rFonts w:ascii="Times New Roman" w:hAnsi="Times New Roman" w:cs="Times New Roman"/>
          <w:sz w:val="28"/>
          <w:szCs w:val="28"/>
        </w:rPr>
        <w:t xml:space="preserve">на учебной экологической тропе </w:t>
      </w:r>
      <w:r w:rsidR="003241B9" w:rsidRPr="002E4018">
        <w:rPr>
          <w:rFonts w:ascii="Times New Roman" w:hAnsi="Times New Roman" w:cs="Times New Roman"/>
          <w:sz w:val="28"/>
          <w:szCs w:val="28"/>
        </w:rPr>
        <w:t xml:space="preserve">должно осуществляться с </w:t>
      </w:r>
      <w:r w:rsidR="009B2AAE" w:rsidRPr="002E4018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3241B9" w:rsidRPr="002E4018">
        <w:rPr>
          <w:rFonts w:ascii="Times New Roman" w:hAnsi="Times New Roman" w:cs="Times New Roman"/>
          <w:sz w:val="28"/>
          <w:szCs w:val="28"/>
        </w:rPr>
        <w:t>требовани</w:t>
      </w:r>
      <w:r w:rsidR="009B2AAE" w:rsidRPr="002E4018">
        <w:rPr>
          <w:rFonts w:ascii="Times New Roman" w:hAnsi="Times New Roman" w:cs="Times New Roman"/>
          <w:sz w:val="28"/>
          <w:szCs w:val="28"/>
        </w:rPr>
        <w:t>й</w:t>
      </w:r>
      <w:r w:rsidR="003241B9" w:rsidRPr="002E4018">
        <w:rPr>
          <w:rFonts w:ascii="Times New Roman" w:hAnsi="Times New Roman" w:cs="Times New Roman"/>
          <w:sz w:val="28"/>
          <w:szCs w:val="28"/>
        </w:rPr>
        <w:t xml:space="preserve"> </w:t>
      </w:r>
      <w:r w:rsidRPr="002E4018">
        <w:rPr>
          <w:rFonts w:ascii="Times New Roman" w:hAnsi="Times New Roman" w:cs="Times New Roman"/>
          <w:sz w:val="28"/>
          <w:szCs w:val="28"/>
        </w:rPr>
        <w:t>Порядк</w:t>
      </w:r>
      <w:r w:rsidR="003241B9" w:rsidRPr="002E4018">
        <w:rPr>
          <w:rFonts w:ascii="Times New Roman" w:hAnsi="Times New Roman" w:cs="Times New Roman"/>
          <w:sz w:val="28"/>
          <w:szCs w:val="28"/>
        </w:rPr>
        <w:t>а согласования проведения массовых мероприятий на особо охраняемых природных территориях краевого значения</w:t>
      </w:r>
      <w:r w:rsidR="00EE33BC" w:rsidRPr="002E4018">
        <w:rPr>
          <w:rFonts w:ascii="Times New Roman" w:hAnsi="Times New Roman" w:cs="Times New Roman"/>
          <w:sz w:val="28"/>
          <w:szCs w:val="28"/>
        </w:rPr>
        <w:t>, утвержденн</w:t>
      </w:r>
      <w:r w:rsidR="00EE33BC" w:rsidRPr="002E4018">
        <w:rPr>
          <w:rFonts w:ascii="Times New Roman" w:hAnsi="Times New Roman" w:cs="Times New Roman"/>
          <w:sz w:val="28"/>
          <w:szCs w:val="28"/>
        </w:rPr>
        <w:t>о</w:t>
      </w:r>
      <w:r w:rsidR="00EE33BC" w:rsidRPr="002E4018">
        <w:rPr>
          <w:rFonts w:ascii="Times New Roman" w:hAnsi="Times New Roman" w:cs="Times New Roman"/>
          <w:sz w:val="28"/>
          <w:szCs w:val="28"/>
        </w:rPr>
        <w:t>го пр</w:t>
      </w:r>
      <w:r w:rsidR="00EE33BC" w:rsidRPr="002E4018">
        <w:rPr>
          <w:rFonts w:ascii="Times New Roman" w:hAnsi="Times New Roman" w:cs="Times New Roman"/>
          <w:sz w:val="28"/>
          <w:szCs w:val="28"/>
        </w:rPr>
        <w:t>и</w:t>
      </w:r>
      <w:r w:rsidR="00EE33BC" w:rsidRPr="002E4018">
        <w:rPr>
          <w:rFonts w:ascii="Times New Roman" w:hAnsi="Times New Roman" w:cs="Times New Roman"/>
          <w:sz w:val="28"/>
          <w:szCs w:val="28"/>
        </w:rPr>
        <w:t>казом министерства природных ресурсов и охраны окружающей среды Ста</w:t>
      </w:r>
      <w:r w:rsidR="00EE33BC" w:rsidRPr="002E4018">
        <w:rPr>
          <w:rFonts w:ascii="Times New Roman" w:hAnsi="Times New Roman" w:cs="Times New Roman"/>
          <w:sz w:val="28"/>
          <w:szCs w:val="28"/>
        </w:rPr>
        <w:t>в</w:t>
      </w:r>
      <w:r w:rsidR="00EE33BC" w:rsidRPr="002E4018">
        <w:rPr>
          <w:rFonts w:ascii="Times New Roman" w:hAnsi="Times New Roman" w:cs="Times New Roman"/>
          <w:sz w:val="28"/>
          <w:szCs w:val="28"/>
        </w:rPr>
        <w:t>ропольского края.</w:t>
      </w:r>
      <w:r w:rsidR="0063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24" w:rsidRDefault="003A7D24" w:rsidP="00303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169" w:rsidRDefault="007F6169" w:rsidP="006333D8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F6169" w:rsidRDefault="007F6169" w:rsidP="006333D8">
      <w:pPr>
        <w:spacing w:line="240" w:lineRule="exact"/>
        <w:ind w:left="4956"/>
        <w:jc w:val="right"/>
        <w:rPr>
          <w:sz w:val="28"/>
          <w:szCs w:val="28"/>
        </w:rPr>
      </w:pPr>
    </w:p>
    <w:p w:rsidR="007F6169" w:rsidRDefault="007F6169" w:rsidP="006333D8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Паспорту </w:t>
      </w:r>
      <w:r w:rsidRPr="00163E58">
        <w:rPr>
          <w:sz w:val="28"/>
          <w:szCs w:val="28"/>
        </w:rPr>
        <w:t>экологической тропы</w:t>
      </w:r>
    </w:p>
    <w:p w:rsidR="006333D8" w:rsidRDefault="002E4018" w:rsidP="006333D8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на охраняемой озелененной и лесной территории</w:t>
      </w:r>
      <w:r w:rsidR="007F6169" w:rsidRPr="00163E58">
        <w:rPr>
          <w:sz w:val="28"/>
          <w:szCs w:val="28"/>
        </w:rPr>
        <w:t xml:space="preserve"> </w:t>
      </w:r>
    </w:p>
    <w:p w:rsidR="007F6169" w:rsidRDefault="007F6169" w:rsidP="006333D8">
      <w:pPr>
        <w:spacing w:line="240" w:lineRule="exact"/>
        <w:ind w:left="4956"/>
        <w:jc w:val="right"/>
        <w:rPr>
          <w:sz w:val="28"/>
          <w:szCs w:val="28"/>
        </w:rPr>
      </w:pPr>
      <w:r w:rsidRPr="00163E58">
        <w:rPr>
          <w:sz w:val="28"/>
          <w:szCs w:val="28"/>
        </w:rPr>
        <w:t>краевого</w:t>
      </w:r>
      <w:r w:rsidR="006333D8">
        <w:rPr>
          <w:sz w:val="28"/>
          <w:szCs w:val="28"/>
        </w:rPr>
        <w:t xml:space="preserve"> </w:t>
      </w:r>
      <w:r w:rsidR="002E4018">
        <w:rPr>
          <w:sz w:val="28"/>
          <w:szCs w:val="28"/>
        </w:rPr>
        <w:t>значения «Эммануэльевское урочище</w:t>
      </w:r>
      <w:r w:rsidRPr="00163E58">
        <w:rPr>
          <w:sz w:val="28"/>
          <w:szCs w:val="28"/>
        </w:rPr>
        <w:t>»</w:t>
      </w:r>
    </w:p>
    <w:p w:rsidR="006333D8" w:rsidRDefault="006333D8" w:rsidP="006333D8">
      <w:pPr>
        <w:spacing w:line="240" w:lineRule="exact"/>
        <w:jc w:val="center"/>
        <w:rPr>
          <w:sz w:val="28"/>
          <w:szCs w:val="28"/>
        </w:rPr>
      </w:pPr>
    </w:p>
    <w:p w:rsidR="006333D8" w:rsidRDefault="006333D8" w:rsidP="006333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КАРТА-СХЕМА</w:t>
      </w:r>
    </w:p>
    <w:p w:rsidR="006333D8" w:rsidRPr="00827709" w:rsidRDefault="006333D8" w:rsidP="006333D8">
      <w:pPr>
        <w:spacing w:line="240" w:lineRule="exact"/>
        <w:jc w:val="center"/>
        <w:rPr>
          <w:sz w:val="28"/>
          <w:szCs w:val="28"/>
        </w:rPr>
      </w:pPr>
    </w:p>
    <w:p w:rsidR="006333D8" w:rsidRDefault="006333D8" w:rsidP="006333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расположения учебной экологической тропы на охраняемой озелененной и лесной территории </w:t>
      </w:r>
    </w:p>
    <w:p w:rsidR="006333D8" w:rsidRDefault="006333D8" w:rsidP="006333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«Эммануэльевское урочище»</w:t>
      </w:r>
    </w:p>
    <w:p w:rsidR="006333D8" w:rsidRDefault="006333D8" w:rsidP="006333D8">
      <w:pPr>
        <w:spacing w:line="240" w:lineRule="exact"/>
        <w:jc w:val="center"/>
        <w:rPr>
          <w:sz w:val="28"/>
          <w:szCs w:val="28"/>
        </w:rPr>
      </w:pPr>
    </w:p>
    <w:p w:rsidR="006333D8" w:rsidRDefault="00D377E8" w:rsidP="006333D8">
      <w:pPr>
        <w:suppressAutoHyphens w:val="0"/>
        <w:jc w:val="center"/>
        <w:rPr>
          <w:sz w:val="28"/>
          <w:szCs w:val="28"/>
        </w:rPr>
      </w:pPr>
      <w:r w:rsidRPr="00F06186">
        <w:rPr>
          <w:noProof/>
          <w:sz w:val="28"/>
          <w:szCs w:val="28"/>
          <w:lang w:eastAsia="ru-RU"/>
        </w:rPr>
        <w:drawing>
          <wp:inline distT="0" distB="0" distL="0" distR="0">
            <wp:extent cx="6772275" cy="4591050"/>
            <wp:effectExtent l="0" t="0" r="9525" b="0"/>
            <wp:docPr id="1" name="Рисунок 1" descr="!схема_Эммануэля_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схема_Эммануэля_34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3D8">
        <w:rPr>
          <w:sz w:val="28"/>
          <w:szCs w:val="28"/>
        </w:rPr>
        <w:t xml:space="preserve"> Рис.1</w:t>
      </w:r>
    </w:p>
    <w:p w:rsidR="007F6169" w:rsidRDefault="00D377E8" w:rsidP="00C628F3">
      <w:pPr>
        <w:suppressAutoHyphens w:val="0"/>
        <w:jc w:val="both"/>
        <w:rPr>
          <w:sz w:val="28"/>
          <w:szCs w:val="28"/>
        </w:rPr>
      </w:pPr>
      <w:r w:rsidRPr="00F0618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29675" cy="5991225"/>
            <wp:effectExtent l="0" t="0" r="9525" b="9525"/>
            <wp:docPr id="2" name="Рисунок 2" descr="!схема_Эммануэля_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схема_Эммануэля_35[1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3D8">
        <w:rPr>
          <w:sz w:val="28"/>
          <w:szCs w:val="28"/>
        </w:rPr>
        <w:t>Рис.2</w:t>
      </w:r>
    </w:p>
    <w:sectPr w:rsidR="007F6169" w:rsidSect="006333D8">
      <w:footnotePr>
        <w:pos w:val="beneathText"/>
      </w:footnotePr>
      <w:pgSz w:w="16837" w:h="11905" w:orient="landscape"/>
      <w:pgMar w:top="567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7C" w:rsidRDefault="007A757C" w:rsidP="00597D44">
      <w:r>
        <w:separator/>
      </w:r>
    </w:p>
  </w:endnote>
  <w:endnote w:type="continuationSeparator" w:id="0">
    <w:p w:rsidR="007A757C" w:rsidRDefault="007A757C" w:rsidP="0059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7C" w:rsidRDefault="007A757C" w:rsidP="00597D44">
      <w:r>
        <w:separator/>
      </w:r>
    </w:p>
  </w:footnote>
  <w:footnote w:type="continuationSeparator" w:id="0">
    <w:p w:rsidR="007A757C" w:rsidRDefault="007A757C" w:rsidP="0059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62" w:rsidRPr="00033870" w:rsidRDefault="00056062" w:rsidP="00033870">
    <w:pPr>
      <w:pStyle w:val="a7"/>
      <w:spacing w:line="240" w:lineRule="auto"/>
      <w:jc w:val="right"/>
      <w:rPr>
        <w:sz w:val="28"/>
        <w:szCs w:val="28"/>
      </w:rPr>
    </w:pPr>
    <w:r w:rsidRPr="00033870">
      <w:rPr>
        <w:sz w:val="28"/>
        <w:szCs w:val="28"/>
      </w:rPr>
      <w:fldChar w:fldCharType="begin"/>
    </w:r>
    <w:r w:rsidRPr="00033870">
      <w:rPr>
        <w:sz w:val="28"/>
        <w:szCs w:val="28"/>
      </w:rPr>
      <w:instrText xml:space="preserve"> PAGE   \* MERGEFORMAT </w:instrText>
    </w:r>
    <w:r w:rsidRPr="00033870">
      <w:rPr>
        <w:sz w:val="28"/>
        <w:szCs w:val="28"/>
      </w:rPr>
      <w:fldChar w:fldCharType="separate"/>
    </w:r>
    <w:r w:rsidR="00D377E8">
      <w:rPr>
        <w:noProof/>
        <w:sz w:val="28"/>
        <w:szCs w:val="28"/>
      </w:rPr>
      <w:t>2</w:t>
    </w:r>
    <w:r w:rsidRPr="00033870">
      <w:rPr>
        <w:sz w:val="28"/>
        <w:szCs w:val="28"/>
      </w:rPr>
      <w:fldChar w:fldCharType="end"/>
    </w:r>
  </w:p>
  <w:p w:rsidR="00056062" w:rsidRPr="00033870" w:rsidRDefault="00056062" w:rsidP="00033870">
    <w:pPr>
      <w:pStyle w:val="a7"/>
      <w:spacing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Объект 5" o:spid="_x0000_i1025" type="#_x0000_t75" style="width:23.25pt;height:15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" o:bullet="t">
        <v:imagedata r:id="rId1" o:title="" croptop="-2074f" cropbottom="-2281f"/>
        <o:lock v:ext="edit" aspectratio="f"/>
      </v:shape>
    </w:pict>
  </w:numPicBullet>
  <w:numPicBullet w:numPicBulletId="1">
    <w:pict>
      <v:shape id="Объект 9" o:spid="_x0000_i1026" type="#_x0000_t75" style="width:23.25pt;height:15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" o:bullet="t">
        <v:imagedata r:id="rId2" o:title="" croptop="-2074f" cropbottom="-2281f"/>
        <o:lock v:ext="edit" aspectratio="f"/>
      </v:shape>
    </w:pict>
  </w:numPicBullet>
  <w:numPicBullet w:numPicBulletId="2">
    <w:pict>
      <v:shape id="Объект 10" o:spid="_x0000_i1027" type="#_x0000_t75" style="width:23.25pt;height:15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" o:bullet="t">
        <v:imagedata r:id="rId3" o:title="" croptop="-2074f" cropbottom="-2281f"/>
        <o:lock v:ext="edit" aspectratio="f"/>
      </v:shape>
    </w:pict>
  </w:numPicBullet>
  <w:numPicBullet w:numPicBulletId="3">
    <w:pict>
      <v:shape id="Объект 11" o:spid="_x0000_i1028" type="#_x0000_t75" style="width:23.25pt;height:15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" o:bullet="t">
        <v:imagedata r:id="rId4" o:title="" croptop="-2074f" cropbottom="-2281f"/>
        <o:lock v:ext="edit" aspectratio="f"/>
      </v:shape>
    </w:pict>
  </w:numPicBullet>
  <w:numPicBullet w:numPicBulletId="4">
    <w:pict>
      <v:shape id="Объект 4" o:spid="_x0000_i1029" type="#_x0000_t75" style="width:23.25pt;height:16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" o:bullet="t">
        <v:imagedata r:id="rId5" o:title="" cropbottom="-2211f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01997090"/>
    <w:multiLevelType w:val="hybridMultilevel"/>
    <w:tmpl w:val="8BA24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133"/>
    <w:multiLevelType w:val="hybridMultilevel"/>
    <w:tmpl w:val="2E1C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74ED3"/>
    <w:multiLevelType w:val="multilevel"/>
    <w:tmpl w:val="597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B2814"/>
    <w:multiLevelType w:val="hybridMultilevel"/>
    <w:tmpl w:val="8E3041A2"/>
    <w:lvl w:ilvl="0" w:tplc="46D612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E2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2C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AA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8C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28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25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66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D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33186C"/>
    <w:multiLevelType w:val="hybridMultilevel"/>
    <w:tmpl w:val="481489C8"/>
    <w:lvl w:ilvl="0" w:tplc="C40CB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0D1B14"/>
    <w:multiLevelType w:val="hybridMultilevel"/>
    <w:tmpl w:val="B1021A4C"/>
    <w:lvl w:ilvl="0" w:tplc="CF385120">
      <w:start w:val="1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5CBB"/>
    <w:multiLevelType w:val="hybridMultilevel"/>
    <w:tmpl w:val="E796E8AC"/>
    <w:lvl w:ilvl="0" w:tplc="1E6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33D5"/>
    <w:multiLevelType w:val="hybridMultilevel"/>
    <w:tmpl w:val="56A0AC00"/>
    <w:lvl w:ilvl="0" w:tplc="8F482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3C34D2"/>
    <w:multiLevelType w:val="hybridMultilevel"/>
    <w:tmpl w:val="1E18DF0A"/>
    <w:lvl w:ilvl="0" w:tplc="45DC5E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3573D9"/>
    <w:multiLevelType w:val="hybridMultilevel"/>
    <w:tmpl w:val="5568DF92"/>
    <w:lvl w:ilvl="0" w:tplc="D23E1AC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43B6D"/>
    <w:multiLevelType w:val="hybridMultilevel"/>
    <w:tmpl w:val="681EDBEA"/>
    <w:lvl w:ilvl="0" w:tplc="595211CE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442D15"/>
    <w:multiLevelType w:val="hybridMultilevel"/>
    <w:tmpl w:val="93CC6EC2"/>
    <w:lvl w:ilvl="0" w:tplc="77E4E50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42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E0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80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8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6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E1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8A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49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24E16BC"/>
    <w:multiLevelType w:val="hybridMultilevel"/>
    <w:tmpl w:val="1B5ABA82"/>
    <w:lvl w:ilvl="0" w:tplc="E14A9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CB5FCA"/>
    <w:multiLevelType w:val="hybridMultilevel"/>
    <w:tmpl w:val="8752D05A"/>
    <w:lvl w:ilvl="0" w:tplc="81F2A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EB140C"/>
    <w:multiLevelType w:val="multilevel"/>
    <w:tmpl w:val="AF78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10481"/>
    <w:multiLevelType w:val="hybridMultilevel"/>
    <w:tmpl w:val="1C8C8FA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B127DE"/>
    <w:multiLevelType w:val="hybridMultilevel"/>
    <w:tmpl w:val="FD54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B56F5"/>
    <w:multiLevelType w:val="hybridMultilevel"/>
    <w:tmpl w:val="8AB2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4265"/>
    <w:multiLevelType w:val="hybridMultilevel"/>
    <w:tmpl w:val="9F20F5CC"/>
    <w:lvl w:ilvl="0" w:tplc="5A2A59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A0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2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03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7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E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0B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00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CDE2F6A"/>
    <w:multiLevelType w:val="hybridMultilevel"/>
    <w:tmpl w:val="6826FADC"/>
    <w:lvl w:ilvl="0" w:tplc="1E6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C0AA2"/>
    <w:multiLevelType w:val="multilevel"/>
    <w:tmpl w:val="203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26894"/>
    <w:multiLevelType w:val="hybridMultilevel"/>
    <w:tmpl w:val="67628B92"/>
    <w:lvl w:ilvl="0" w:tplc="F44A8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AF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4F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CA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CD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0F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A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C7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49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1A4FDA"/>
    <w:multiLevelType w:val="hybridMultilevel"/>
    <w:tmpl w:val="A0F8D63A"/>
    <w:lvl w:ilvl="0" w:tplc="811C9F7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837E77"/>
    <w:multiLevelType w:val="hybridMultilevel"/>
    <w:tmpl w:val="4D0C2944"/>
    <w:lvl w:ilvl="0" w:tplc="E278B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AF6CFD"/>
    <w:multiLevelType w:val="hybridMultilevel"/>
    <w:tmpl w:val="CC4E70D6"/>
    <w:lvl w:ilvl="0" w:tplc="998AE744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143E38"/>
    <w:multiLevelType w:val="hybridMultilevel"/>
    <w:tmpl w:val="47C6C504"/>
    <w:lvl w:ilvl="0" w:tplc="A9BAB6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46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5EC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CC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A3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76C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62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6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CB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060477"/>
    <w:multiLevelType w:val="hybridMultilevel"/>
    <w:tmpl w:val="ADECC73C"/>
    <w:lvl w:ilvl="0" w:tplc="1E6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361F0"/>
    <w:multiLevelType w:val="hybridMultilevel"/>
    <w:tmpl w:val="2090A30E"/>
    <w:lvl w:ilvl="0" w:tplc="D9066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AD084B"/>
    <w:multiLevelType w:val="hybridMultilevel"/>
    <w:tmpl w:val="C82E17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7"/>
  </w:num>
  <w:num w:numId="6">
    <w:abstractNumId w:val="19"/>
  </w:num>
  <w:num w:numId="7">
    <w:abstractNumId w:val="31"/>
  </w:num>
  <w:num w:numId="8">
    <w:abstractNumId w:val="3"/>
  </w:num>
  <w:num w:numId="9">
    <w:abstractNumId w:val="10"/>
  </w:num>
  <w:num w:numId="10">
    <w:abstractNumId w:val="15"/>
  </w:num>
  <w:num w:numId="11">
    <w:abstractNumId w:val="18"/>
  </w:num>
  <w:num w:numId="12">
    <w:abstractNumId w:val="30"/>
  </w:num>
  <w:num w:numId="13">
    <w:abstractNumId w:val="24"/>
  </w:num>
  <w:num w:numId="14">
    <w:abstractNumId w:val="6"/>
  </w:num>
  <w:num w:numId="15">
    <w:abstractNumId w:val="21"/>
  </w:num>
  <w:num w:numId="16">
    <w:abstractNumId w:val="28"/>
  </w:num>
  <w:num w:numId="17">
    <w:abstractNumId w:val="14"/>
  </w:num>
  <w:num w:numId="18">
    <w:abstractNumId w:val="8"/>
  </w:num>
  <w:num w:numId="19">
    <w:abstractNumId w:val="22"/>
  </w:num>
  <w:num w:numId="20">
    <w:abstractNumId w:val="29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7"/>
  </w:num>
  <w:num w:numId="26">
    <w:abstractNumId w:val="25"/>
  </w:num>
  <w:num w:numId="27">
    <w:abstractNumId w:val="23"/>
  </w:num>
  <w:num w:numId="28">
    <w:abstractNumId w:val="20"/>
  </w:num>
  <w:num w:numId="29">
    <w:abstractNumId w:val="13"/>
  </w:num>
  <w:num w:numId="30">
    <w:abstractNumId w:val="4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67"/>
    <w:rsid w:val="000001A8"/>
    <w:rsid w:val="00000228"/>
    <w:rsid w:val="00000A7F"/>
    <w:rsid w:val="00000D16"/>
    <w:rsid w:val="00002786"/>
    <w:rsid w:val="000030CB"/>
    <w:rsid w:val="00004226"/>
    <w:rsid w:val="00006D4A"/>
    <w:rsid w:val="000112E3"/>
    <w:rsid w:val="000134EA"/>
    <w:rsid w:val="00013F30"/>
    <w:rsid w:val="000142B8"/>
    <w:rsid w:val="0001603B"/>
    <w:rsid w:val="0001695D"/>
    <w:rsid w:val="00020A7C"/>
    <w:rsid w:val="00020FC3"/>
    <w:rsid w:val="0002156F"/>
    <w:rsid w:val="00022638"/>
    <w:rsid w:val="00024F48"/>
    <w:rsid w:val="00025D18"/>
    <w:rsid w:val="00027526"/>
    <w:rsid w:val="00027537"/>
    <w:rsid w:val="0002783A"/>
    <w:rsid w:val="00027A13"/>
    <w:rsid w:val="000304CF"/>
    <w:rsid w:val="00030FDA"/>
    <w:rsid w:val="000314ED"/>
    <w:rsid w:val="00033870"/>
    <w:rsid w:val="00035370"/>
    <w:rsid w:val="0003548A"/>
    <w:rsid w:val="00040650"/>
    <w:rsid w:val="00043837"/>
    <w:rsid w:val="000458ED"/>
    <w:rsid w:val="00045BF0"/>
    <w:rsid w:val="00047E53"/>
    <w:rsid w:val="000503C5"/>
    <w:rsid w:val="00051584"/>
    <w:rsid w:val="000535D0"/>
    <w:rsid w:val="00053766"/>
    <w:rsid w:val="000537C4"/>
    <w:rsid w:val="00055630"/>
    <w:rsid w:val="00055821"/>
    <w:rsid w:val="00056062"/>
    <w:rsid w:val="0005761B"/>
    <w:rsid w:val="00061CCD"/>
    <w:rsid w:val="0006327A"/>
    <w:rsid w:val="00063E18"/>
    <w:rsid w:val="0006470E"/>
    <w:rsid w:val="00064BAB"/>
    <w:rsid w:val="00064BEB"/>
    <w:rsid w:val="00065A39"/>
    <w:rsid w:val="00065BB8"/>
    <w:rsid w:val="00071FD9"/>
    <w:rsid w:val="00072BA3"/>
    <w:rsid w:val="000736A4"/>
    <w:rsid w:val="00074B7C"/>
    <w:rsid w:val="00075438"/>
    <w:rsid w:val="00075E71"/>
    <w:rsid w:val="00076DEB"/>
    <w:rsid w:val="00076F5D"/>
    <w:rsid w:val="000778B8"/>
    <w:rsid w:val="00080F1B"/>
    <w:rsid w:val="00083E01"/>
    <w:rsid w:val="00084353"/>
    <w:rsid w:val="00084B59"/>
    <w:rsid w:val="00085863"/>
    <w:rsid w:val="00090920"/>
    <w:rsid w:val="00091665"/>
    <w:rsid w:val="00093E0C"/>
    <w:rsid w:val="00095BD3"/>
    <w:rsid w:val="00095BDC"/>
    <w:rsid w:val="00096848"/>
    <w:rsid w:val="000971B7"/>
    <w:rsid w:val="000A0083"/>
    <w:rsid w:val="000A4890"/>
    <w:rsid w:val="000A727F"/>
    <w:rsid w:val="000A7E9D"/>
    <w:rsid w:val="000B0C76"/>
    <w:rsid w:val="000B0DE6"/>
    <w:rsid w:val="000B1A7A"/>
    <w:rsid w:val="000B56B4"/>
    <w:rsid w:val="000B61A8"/>
    <w:rsid w:val="000B725D"/>
    <w:rsid w:val="000C0D03"/>
    <w:rsid w:val="000C15AA"/>
    <w:rsid w:val="000C19BE"/>
    <w:rsid w:val="000C1DEA"/>
    <w:rsid w:val="000C282F"/>
    <w:rsid w:val="000C440A"/>
    <w:rsid w:val="000C4611"/>
    <w:rsid w:val="000C4A5E"/>
    <w:rsid w:val="000C5BEA"/>
    <w:rsid w:val="000C7A04"/>
    <w:rsid w:val="000D1A9F"/>
    <w:rsid w:val="000D1FEC"/>
    <w:rsid w:val="000D267D"/>
    <w:rsid w:val="000D7D47"/>
    <w:rsid w:val="000E0A69"/>
    <w:rsid w:val="000E1083"/>
    <w:rsid w:val="000E16C6"/>
    <w:rsid w:val="000E2A50"/>
    <w:rsid w:val="000E42A5"/>
    <w:rsid w:val="000E469F"/>
    <w:rsid w:val="000E6745"/>
    <w:rsid w:val="000E6A15"/>
    <w:rsid w:val="000F1225"/>
    <w:rsid w:val="000F2A03"/>
    <w:rsid w:val="000F2DC4"/>
    <w:rsid w:val="000F43E4"/>
    <w:rsid w:val="000F4657"/>
    <w:rsid w:val="000F5409"/>
    <w:rsid w:val="000F69F5"/>
    <w:rsid w:val="000F7D9B"/>
    <w:rsid w:val="00100EF3"/>
    <w:rsid w:val="001011ED"/>
    <w:rsid w:val="001025E6"/>
    <w:rsid w:val="001028BB"/>
    <w:rsid w:val="0010673C"/>
    <w:rsid w:val="00106F56"/>
    <w:rsid w:val="001119D3"/>
    <w:rsid w:val="00113663"/>
    <w:rsid w:val="00113668"/>
    <w:rsid w:val="001137B1"/>
    <w:rsid w:val="0011566F"/>
    <w:rsid w:val="001157EE"/>
    <w:rsid w:val="00116A30"/>
    <w:rsid w:val="00117BE9"/>
    <w:rsid w:val="00121A79"/>
    <w:rsid w:val="0012299F"/>
    <w:rsid w:val="0012363F"/>
    <w:rsid w:val="001274B5"/>
    <w:rsid w:val="001315D9"/>
    <w:rsid w:val="001319BD"/>
    <w:rsid w:val="00132890"/>
    <w:rsid w:val="00133697"/>
    <w:rsid w:val="00137658"/>
    <w:rsid w:val="001406E9"/>
    <w:rsid w:val="00142238"/>
    <w:rsid w:val="001450EA"/>
    <w:rsid w:val="001458A1"/>
    <w:rsid w:val="00145ABE"/>
    <w:rsid w:val="00146D07"/>
    <w:rsid w:val="00146D5A"/>
    <w:rsid w:val="00146F7C"/>
    <w:rsid w:val="00147512"/>
    <w:rsid w:val="0015408A"/>
    <w:rsid w:val="001545B2"/>
    <w:rsid w:val="001560DE"/>
    <w:rsid w:val="00156A6B"/>
    <w:rsid w:val="00160FD2"/>
    <w:rsid w:val="001629C8"/>
    <w:rsid w:val="00163000"/>
    <w:rsid w:val="00163229"/>
    <w:rsid w:val="00163688"/>
    <w:rsid w:val="00163E58"/>
    <w:rsid w:val="00164E34"/>
    <w:rsid w:val="0016534E"/>
    <w:rsid w:val="00165923"/>
    <w:rsid w:val="0016616E"/>
    <w:rsid w:val="00166D09"/>
    <w:rsid w:val="001702F4"/>
    <w:rsid w:val="00171938"/>
    <w:rsid w:val="00172122"/>
    <w:rsid w:val="00172B10"/>
    <w:rsid w:val="00173370"/>
    <w:rsid w:val="001733E7"/>
    <w:rsid w:val="00173466"/>
    <w:rsid w:val="00174496"/>
    <w:rsid w:val="001751E3"/>
    <w:rsid w:val="00176215"/>
    <w:rsid w:val="00176762"/>
    <w:rsid w:val="00176847"/>
    <w:rsid w:val="001770F9"/>
    <w:rsid w:val="001778C0"/>
    <w:rsid w:val="00181593"/>
    <w:rsid w:val="00181B8D"/>
    <w:rsid w:val="001825D4"/>
    <w:rsid w:val="001827E2"/>
    <w:rsid w:val="00182E06"/>
    <w:rsid w:val="00183463"/>
    <w:rsid w:val="00183523"/>
    <w:rsid w:val="00183538"/>
    <w:rsid w:val="00185CA7"/>
    <w:rsid w:val="0018635F"/>
    <w:rsid w:val="00186DFC"/>
    <w:rsid w:val="00187164"/>
    <w:rsid w:val="00190307"/>
    <w:rsid w:val="00190C68"/>
    <w:rsid w:val="00191539"/>
    <w:rsid w:val="001933E0"/>
    <w:rsid w:val="00195485"/>
    <w:rsid w:val="00197FE4"/>
    <w:rsid w:val="001A11B6"/>
    <w:rsid w:val="001A390C"/>
    <w:rsid w:val="001A4797"/>
    <w:rsid w:val="001A5FB1"/>
    <w:rsid w:val="001A750D"/>
    <w:rsid w:val="001B0825"/>
    <w:rsid w:val="001B0A91"/>
    <w:rsid w:val="001B100B"/>
    <w:rsid w:val="001B3222"/>
    <w:rsid w:val="001B4025"/>
    <w:rsid w:val="001B5937"/>
    <w:rsid w:val="001C2A56"/>
    <w:rsid w:val="001C385D"/>
    <w:rsid w:val="001C464F"/>
    <w:rsid w:val="001C4C7B"/>
    <w:rsid w:val="001C6362"/>
    <w:rsid w:val="001C6A55"/>
    <w:rsid w:val="001C6B1F"/>
    <w:rsid w:val="001D0266"/>
    <w:rsid w:val="001D0E07"/>
    <w:rsid w:val="001D29B0"/>
    <w:rsid w:val="001D31F3"/>
    <w:rsid w:val="001D3C80"/>
    <w:rsid w:val="001D4871"/>
    <w:rsid w:val="001D4AB6"/>
    <w:rsid w:val="001D6E83"/>
    <w:rsid w:val="001D74D2"/>
    <w:rsid w:val="001E1133"/>
    <w:rsid w:val="001E3F29"/>
    <w:rsid w:val="001E56F8"/>
    <w:rsid w:val="001E596E"/>
    <w:rsid w:val="001E65F3"/>
    <w:rsid w:val="001F19A4"/>
    <w:rsid w:val="001F278E"/>
    <w:rsid w:val="001F3631"/>
    <w:rsid w:val="001F3756"/>
    <w:rsid w:val="001F7119"/>
    <w:rsid w:val="001F796B"/>
    <w:rsid w:val="00200C88"/>
    <w:rsid w:val="0020101F"/>
    <w:rsid w:val="00201FB4"/>
    <w:rsid w:val="00202FF4"/>
    <w:rsid w:val="00203814"/>
    <w:rsid w:val="00203C03"/>
    <w:rsid w:val="0020428F"/>
    <w:rsid w:val="00204E64"/>
    <w:rsid w:val="00204EBF"/>
    <w:rsid w:val="00205178"/>
    <w:rsid w:val="00205668"/>
    <w:rsid w:val="00205F4F"/>
    <w:rsid w:val="0020694A"/>
    <w:rsid w:val="00206D70"/>
    <w:rsid w:val="0020703B"/>
    <w:rsid w:val="00207112"/>
    <w:rsid w:val="002073E2"/>
    <w:rsid w:val="00212346"/>
    <w:rsid w:val="00212DCE"/>
    <w:rsid w:val="002147E8"/>
    <w:rsid w:val="00215E9F"/>
    <w:rsid w:val="0021635B"/>
    <w:rsid w:val="0021652F"/>
    <w:rsid w:val="00216E06"/>
    <w:rsid w:val="002239D0"/>
    <w:rsid w:val="0022486C"/>
    <w:rsid w:val="00224DBC"/>
    <w:rsid w:val="00227B28"/>
    <w:rsid w:val="0023088D"/>
    <w:rsid w:val="00232219"/>
    <w:rsid w:val="0023254A"/>
    <w:rsid w:val="002348C8"/>
    <w:rsid w:val="002416C1"/>
    <w:rsid w:val="00241EF9"/>
    <w:rsid w:val="00242055"/>
    <w:rsid w:val="00244F43"/>
    <w:rsid w:val="002479DE"/>
    <w:rsid w:val="002514C9"/>
    <w:rsid w:val="00251930"/>
    <w:rsid w:val="00253C71"/>
    <w:rsid w:val="00254B47"/>
    <w:rsid w:val="00256F0F"/>
    <w:rsid w:val="00257313"/>
    <w:rsid w:val="002575D2"/>
    <w:rsid w:val="00257C57"/>
    <w:rsid w:val="0026082B"/>
    <w:rsid w:val="00263C9A"/>
    <w:rsid w:val="00263E00"/>
    <w:rsid w:val="00266A8C"/>
    <w:rsid w:val="00267326"/>
    <w:rsid w:val="00270202"/>
    <w:rsid w:val="00270603"/>
    <w:rsid w:val="00272042"/>
    <w:rsid w:val="00272F1B"/>
    <w:rsid w:val="00273206"/>
    <w:rsid w:val="0027349B"/>
    <w:rsid w:val="00275AFA"/>
    <w:rsid w:val="00277497"/>
    <w:rsid w:val="002833E3"/>
    <w:rsid w:val="002844E4"/>
    <w:rsid w:val="00286473"/>
    <w:rsid w:val="00286753"/>
    <w:rsid w:val="00286BCA"/>
    <w:rsid w:val="002870E3"/>
    <w:rsid w:val="0028776F"/>
    <w:rsid w:val="002929CA"/>
    <w:rsid w:val="00292FCA"/>
    <w:rsid w:val="0029369F"/>
    <w:rsid w:val="00293C47"/>
    <w:rsid w:val="00293DB3"/>
    <w:rsid w:val="00294227"/>
    <w:rsid w:val="00294E4A"/>
    <w:rsid w:val="002979FF"/>
    <w:rsid w:val="002A21FE"/>
    <w:rsid w:val="002A2830"/>
    <w:rsid w:val="002A4EE4"/>
    <w:rsid w:val="002A647A"/>
    <w:rsid w:val="002A7499"/>
    <w:rsid w:val="002A76BB"/>
    <w:rsid w:val="002B0774"/>
    <w:rsid w:val="002B1C38"/>
    <w:rsid w:val="002B261B"/>
    <w:rsid w:val="002B2828"/>
    <w:rsid w:val="002B3068"/>
    <w:rsid w:val="002B5345"/>
    <w:rsid w:val="002B58A1"/>
    <w:rsid w:val="002B5CFF"/>
    <w:rsid w:val="002B6312"/>
    <w:rsid w:val="002C000E"/>
    <w:rsid w:val="002C049E"/>
    <w:rsid w:val="002C06CA"/>
    <w:rsid w:val="002C23F0"/>
    <w:rsid w:val="002C4A83"/>
    <w:rsid w:val="002C5926"/>
    <w:rsid w:val="002C7A01"/>
    <w:rsid w:val="002C7A9D"/>
    <w:rsid w:val="002D250D"/>
    <w:rsid w:val="002D479A"/>
    <w:rsid w:val="002D49B7"/>
    <w:rsid w:val="002D4F15"/>
    <w:rsid w:val="002D6005"/>
    <w:rsid w:val="002E0491"/>
    <w:rsid w:val="002E0950"/>
    <w:rsid w:val="002E0ACC"/>
    <w:rsid w:val="002E1BBD"/>
    <w:rsid w:val="002E2F2D"/>
    <w:rsid w:val="002E4018"/>
    <w:rsid w:val="002E51AF"/>
    <w:rsid w:val="002E67BF"/>
    <w:rsid w:val="002E6D0D"/>
    <w:rsid w:val="002F07E6"/>
    <w:rsid w:val="002F090C"/>
    <w:rsid w:val="002F1042"/>
    <w:rsid w:val="002F1FE2"/>
    <w:rsid w:val="002F3382"/>
    <w:rsid w:val="002F39FC"/>
    <w:rsid w:val="002F414F"/>
    <w:rsid w:val="00300037"/>
    <w:rsid w:val="003009CC"/>
    <w:rsid w:val="00302166"/>
    <w:rsid w:val="00302978"/>
    <w:rsid w:val="00302DFD"/>
    <w:rsid w:val="003035C4"/>
    <w:rsid w:val="003037AA"/>
    <w:rsid w:val="003042D8"/>
    <w:rsid w:val="00306284"/>
    <w:rsid w:val="0030782C"/>
    <w:rsid w:val="00307ECA"/>
    <w:rsid w:val="00310BA9"/>
    <w:rsid w:val="00311B72"/>
    <w:rsid w:val="0031401E"/>
    <w:rsid w:val="003166AC"/>
    <w:rsid w:val="00316850"/>
    <w:rsid w:val="0032108A"/>
    <w:rsid w:val="003210D7"/>
    <w:rsid w:val="00321537"/>
    <w:rsid w:val="00321D78"/>
    <w:rsid w:val="00323BB5"/>
    <w:rsid w:val="00323DCF"/>
    <w:rsid w:val="003241B9"/>
    <w:rsid w:val="003242C9"/>
    <w:rsid w:val="00324AE2"/>
    <w:rsid w:val="0032644D"/>
    <w:rsid w:val="0032766D"/>
    <w:rsid w:val="00332146"/>
    <w:rsid w:val="003329AA"/>
    <w:rsid w:val="00333538"/>
    <w:rsid w:val="00333B5C"/>
    <w:rsid w:val="003345D5"/>
    <w:rsid w:val="00334B65"/>
    <w:rsid w:val="00334D59"/>
    <w:rsid w:val="003354E1"/>
    <w:rsid w:val="00336F67"/>
    <w:rsid w:val="003370BE"/>
    <w:rsid w:val="003430C3"/>
    <w:rsid w:val="00344556"/>
    <w:rsid w:val="00344F4C"/>
    <w:rsid w:val="00345625"/>
    <w:rsid w:val="00345652"/>
    <w:rsid w:val="00346B0D"/>
    <w:rsid w:val="003501B5"/>
    <w:rsid w:val="00350420"/>
    <w:rsid w:val="0035229E"/>
    <w:rsid w:val="00353DAF"/>
    <w:rsid w:val="003553D4"/>
    <w:rsid w:val="003559BE"/>
    <w:rsid w:val="00362119"/>
    <w:rsid w:val="00362E32"/>
    <w:rsid w:val="003630DA"/>
    <w:rsid w:val="00363A6F"/>
    <w:rsid w:val="00363E83"/>
    <w:rsid w:val="00365D89"/>
    <w:rsid w:val="00366E60"/>
    <w:rsid w:val="003673B5"/>
    <w:rsid w:val="003702F0"/>
    <w:rsid w:val="00370A0E"/>
    <w:rsid w:val="00372899"/>
    <w:rsid w:val="003731F3"/>
    <w:rsid w:val="00373A74"/>
    <w:rsid w:val="003743F6"/>
    <w:rsid w:val="00376D72"/>
    <w:rsid w:val="003809E4"/>
    <w:rsid w:val="00382E96"/>
    <w:rsid w:val="00386D35"/>
    <w:rsid w:val="003871CF"/>
    <w:rsid w:val="0038791B"/>
    <w:rsid w:val="00387973"/>
    <w:rsid w:val="00387F86"/>
    <w:rsid w:val="00391C03"/>
    <w:rsid w:val="00391C16"/>
    <w:rsid w:val="00393321"/>
    <w:rsid w:val="00393445"/>
    <w:rsid w:val="00393815"/>
    <w:rsid w:val="00394547"/>
    <w:rsid w:val="0039487B"/>
    <w:rsid w:val="00394B11"/>
    <w:rsid w:val="00395C1F"/>
    <w:rsid w:val="00396517"/>
    <w:rsid w:val="00397802"/>
    <w:rsid w:val="003A02E5"/>
    <w:rsid w:val="003A1884"/>
    <w:rsid w:val="003A1FBA"/>
    <w:rsid w:val="003A3B25"/>
    <w:rsid w:val="003A66D8"/>
    <w:rsid w:val="003A6E55"/>
    <w:rsid w:val="003A7D24"/>
    <w:rsid w:val="003B07D9"/>
    <w:rsid w:val="003B2534"/>
    <w:rsid w:val="003B3186"/>
    <w:rsid w:val="003B350B"/>
    <w:rsid w:val="003B3920"/>
    <w:rsid w:val="003B49E9"/>
    <w:rsid w:val="003B5B9B"/>
    <w:rsid w:val="003B791B"/>
    <w:rsid w:val="003C09BE"/>
    <w:rsid w:val="003C29B6"/>
    <w:rsid w:val="003C3E6B"/>
    <w:rsid w:val="003C3ED4"/>
    <w:rsid w:val="003C42BB"/>
    <w:rsid w:val="003C4895"/>
    <w:rsid w:val="003C4CDD"/>
    <w:rsid w:val="003C788D"/>
    <w:rsid w:val="003D1111"/>
    <w:rsid w:val="003D2172"/>
    <w:rsid w:val="003D3E83"/>
    <w:rsid w:val="003D3F72"/>
    <w:rsid w:val="003D6D9B"/>
    <w:rsid w:val="003E1205"/>
    <w:rsid w:val="003E30E9"/>
    <w:rsid w:val="003E3138"/>
    <w:rsid w:val="003E634C"/>
    <w:rsid w:val="003E6ED4"/>
    <w:rsid w:val="003E71BC"/>
    <w:rsid w:val="003F01B6"/>
    <w:rsid w:val="003F07D1"/>
    <w:rsid w:val="003F13AD"/>
    <w:rsid w:val="003F24C1"/>
    <w:rsid w:val="003F2EB0"/>
    <w:rsid w:val="003F3E82"/>
    <w:rsid w:val="003F5A34"/>
    <w:rsid w:val="003F7D08"/>
    <w:rsid w:val="004015D1"/>
    <w:rsid w:val="00402AFA"/>
    <w:rsid w:val="0040452D"/>
    <w:rsid w:val="004051E1"/>
    <w:rsid w:val="004069DB"/>
    <w:rsid w:val="0041007A"/>
    <w:rsid w:val="00411FE6"/>
    <w:rsid w:val="00412335"/>
    <w:rsid w:val="004129B0"/>
    <w:rsid w:val="00413820"/>
    <w:rsid w:val="00413D2C"/>
    <w:rsid w:val="00414C74"/>
    <w:rsid w:val="00417686"/>
    <w:rsid w:val="004203FA"/>
    <w:rsid w:val="0042147D"/>
    <w:rsid w:val="00421A75"/>
    <w:rsid w:val="004221ED"/>
    <w:rsid w:val="00422E56"/>
    <w:rsid w:val="004236BF"/>
    <w:rsid w:val="00423FD0"/>
    <w:rsid w:val="00425EB8"/>
    <w:rsid w:val="00431233"/>
    <w:rsid w:val="00432599"/>
    <w:rsid w:val="00432C0C"/>
    <w:rsid w:val="00433C35"/>
    <w:rsid w:val="00434A4B"/>
    <w:rsid w:val="0043544A"/>
    <w:rsid w:val="004361D5"/>
    <w:rsid w:val="00437ED5"/>
    <w:rsid w:val="0044003D"/>
    <w:rsid w:val="00443855"/>
    <w:rsid w:val="004470A6"/>
    <w:rsid w:val="0044766F"/>
    <w:rsid w:val="00447821"/>
    <w:rsid w:val="00450DA3"/>
    <w:rsid w:val="00451F92"/>
    <w:rsid w:val="0045725E"/>
    <w:rsid w:val="0046000B"/>
    <w:rsid w:val="00460AC8"/>
    <w:rsid w:val="00460D2B"/>
    <w:rsid w:val="00461812"/>
    <w:rsid w:val="00462B4B"/>
    <w:rsid w:val="00464D89"/>
    <w:rsid w:val="00467DD8"/>
    <w:rsid w:val="00471235"/>
    <w:rsid w:val="00472428"/>
    <w:rsid w:val="00476BAC"/>
    <w:rsid w:val="004774F1"/>
    <w:rsid w:val="00477A10"/>
    <w:rsid w:val="0048127A"/>
    <w:rsid w:val="00481C45"/>
    <w:rsid w:val="00483ED2"/>
    <w:rsid w:val="00484037"/>
    <w:rsid w:val="004840A0"/>
    <w:rsid w:val="00484387"/>
    <w:rsid w:val="004844E7"/>
    <w:rsid w:val="004859D1"/>
    <w:rsid w:val="00485C11"/>
    <w:rsid w:val="00485D6F"/>
    <w:rsid w:val="00485D89"/>
    <w:rsid w:val="00486411"/>
    <w:rsid w:val="00491263"/>
    <w:rsid w:val="00492939"/>
    <w:rsid w:val="00492EB4"/>
    <w:rsid w:val="0049409C"/>
    <w:rsid w:val="00494F69"/>
    <w:rsid w:val="004951DB"/>
    <w:rsid w:val="00496D62"/>
    <w:rsid w:val="004A0567"/>
    <w:rsid w:val="004A0F86"/>
    <w:rsid w:val="004A3DBC"/>
    <w:rsid w:val="004A4131"/>
    <w:rsid w:val="004A61D4"/>
    <w:rsid w:val="004A6242"/>
    <w:rsid w:val="004B06BC"/>
    <w:rsid w:val="004B2B48"/>
    <w:rsid w:val="004B4314"/>
    <w:rsid w:val="004B4855"/>
    <w:rsid w:val="004B684A"/>
    <w:rsid w:val="004B71D8"/>
    <w:rsid w:val="004C011D"/>
    <w:rsid w:val="004C481E"/>
    <w:rsid w:val="004C555F"/>
    <w:rsid w:val="004C55FE"/>
    <w:rsid w:val="004C5EB3"/>
    <w:rsid w:val="004C620E"/>
    <w:rsid w:val="004D052B"/>
    <w:rsid w:val="004D167C"/>
    <w:rsid w:val="004D192E"/>
    <w:rsid w:val="004D1DA2"/>
    <w:rsid w:val="004D3F65"/>
    <w:rsid w:val="004D40FA"/>
    <w:rsid w:val="004D431D"/>
    <w:rsid w:val="004D5C48"/>
    <w:rsid w:val="004D6A0A"/>
    <w:rsid w:val="004E122E"/>
    <w:rsid w:val="004E20F2"/>
    <w:rsid w:val="004E229D"/>
    <w:rsid w:val="004E4521"/>
    <w:rsid w:val="004E4856"/>
    <w:rsid w:val="004E49F0"/>
    <w:rsid w:val="004E5C10"/>
    <w:rsid w:val="004E732F"/>
    <w:rsid w:val="004E738B"/>
    <w:rsid w:val="004F4123"/>
    <w:rsid w:val="004F4303"/>
    <w:rsid w:val="004F4B6C"/>
    <w:rsid w:val="004F59DA"/>
    <w:rsid w:val="004F7418"/>
    <w:rsid w:val="00500599"/>
    <w:rsid w:val="0050072A"/>
    <w:rsid w:val="00502ABA"/>
    <w:rsid w:val="00504B59"/>
    <w:rsid w:val="00504C6C"/>
    <w:rsid w:val="00504DA5"/>
    <w:rsid w:val="005064E5"/>
    <w:rsid w:val="0050681F"/>
    <w:rsid w:val="005070BF"/>
    <w:rsid w:val="00510D15"/>
    <w:rsid w:val="00511842"/>
    <w:rsid w:val="00512214"/>
    <w:rsid w:val="00514B8D"/>
    <w:rsid w:val="00515FF4"/>
    <w:rsid w:val="005169FF"/>
    <w:rsid w:val="00517CE7"/>
    <w:rsid w:val="00517F03"/>
    <w:rsid w:val="005200F0"/>
    <w:rsid w:val="005228C0"/>
    <w:rsid w:val="00524494"/>
    <w:rsid w:val="00524A5B"/>
    <w:rsid w:val="00525624"/>
    <w:rsid w:val="00525C56"/>
    <w:rsid w:val="00525D33"/>
    <w:rsid w:val="005260DF"/>
    <w:rsid w:val="00530097"/>
    <w:rsid w:val="00531371"/>
    <w:rsid w:val="00532FD0"/>
    <w:rsid w:val="00533752"/>
    <w:rsid w:val="00533A3E"/>
    <w:rsid w:val="005372A6"/>
    <w:rsid w:val="00540FE3"/>
    <w:rsid w:val="00541448"/>
    <w:rsid w:val="00543058"/>
    <w:rsid w:val="00543133"/>
    <w:rsid w:val="0054423F"/>
    <w:rsid w:val="00545A9F"/>
    <w:rsid w:val="00545FC9"/>
    <w:rsid w:val="00546E2F"/>
    <w:rsid w:val="00550FC5"/>
    <w:rsid w:val="005514A4"/>
    <w:rsid w:val="005518E8"/>
    <w:rsid w:val="005526FE"/>
    <w:rsid w:val="00553F55"/>
    <w:rsid w:val="00555567"/>
    <w:rsid w:val="00556D90"/>
    <w:rsid w:val="00557449"/>
    <w:rsid w:val="005602D4"/>
    <w:rsid w:val="005608A8"/>
    <w:rsid w:val="00562382"/>
    <w:rsid w:val="005650F4"/>
    <w:rsid w:val="00565ED9"/>
    <w:rsid w:val="00566727"/>
    <w:rsid w:val="005672AC"/>
    <w:rsid w:val="005706A1"/>
    <w:rsid w:val="00570CC0"/>
    <w:rsid w:val="00572498"/>
    <w:rsid w:val="00572753"/>
    <w:rsid w:val="0057277F"/>
    <w:rsid w:val="00573082"/>
    <w:rsid w:val="0057438D"/>
    <w:rsid w:val="00575F6C"/>
    <w:rsid w:val="0057650E"/>
    <w:rsid w:val="0057653D"/>
    <w:rsid w:val="00577B2F"/>
    <w:rsid w:val="00581316"/>
    <w:rsid w:val="00582823"/>
    <w:rsid w:val="00582F78"/>
    <w:rsid w:val="0058362E"/>
    <w:rsid w:val="005844CC"/>
    <w:rsid w:val="00584CBA"/>
    <w:rsid w:val="005866D9"/>
    <w:rsid w:val="00586918"/>
    <w:rsid w:val="00586B20"/>
    <w:rsid w:val="005872C8"/>
    <w:rsid w:val="00593938"/>
    <w:rsid w:val="005948F5"/>
    <w:rsid w:val="00594F24"/>
    <w:rsid w:val="00595548"/>
    <w:rsid w:val="00595A2A"/>
    <w:rsid w:val="00597D44"/>
    <w:rsid w:val="00597D87"/>
    <w:rsid w:val="005A0917"/>
    <w:rsid w:val="005A10EB"/>
    <w:rsid w:val="005A22A3"/>
    <w:rsid w:val="005A2958"/>
    <w:rsid w:val="005A2E4E"/>
    <w:rsid w:val="005A2EC1"/>
    <w:rsid w:val="005A3E76"/>
    <w:rsid w:val="005A42F4"/>
    <w:rsid w:val="005A43A9"/>
    <w:rsid w:val="005A477D"/>
    <w:rsid w:val="005A4E0A"/>
    <w:rsid w:val="005A62FF"/>
    <w:rsid w:val="005A6D85"/>
    <w:rsid w:val="005A7402"/>
    <w:rsid w:val="005A7AA4"/>
    <w:rsid w:val="005A7F6A"/>
    <w:rsid w:val="005B0A03"/>
    <w:rsid w:val="005B1A37"/>
    <w:rsid w:val="005B392C"/>
    <w:rsid w:val="005B4A8C"/>
    <w:rsid w:val="005B4FF9"/>
    <w:rsid w:val="005B56F9"/>
    <w:rsid w:val="005B6811"/>
    <w:rsid w:val="005B6B40"/>
    <w:rsid w:val="005B6F4D"/>
    <w:rsid w:val="005C025C"/>
    <w:rsid w:val="005C355B"/>
    <w:rsid w:val="005C40A4"/>
    <w:rsid w:val="005C4AAC"/>
    <w:rsid w:val="005C54F6"/>
    <w:rsid w:val="005C6527"/>
    <w:rsid w:val="005C7588"/>
    <w:rsid w:val="005C788D"/>
    <w:rsid w:val="005D2609"/>
    <w:rsid w:val="005D3A94"/>
    <w:rsid w:val="005D4032"/>
    <w:rsid w:val="005D48D0"/>
    <w:rsid w:val="005D79EB"/>
    <w:rsid w:val="005E0120"/>
    <w:rsid w:val="005E0D61"/>
    <w:rsid w:val="005E1138"/>
    <w:rsid w:val="005E372A"/>
    <w:rsid w:val="005E6DAB"/>
    <w:rsid w:val="005E6EA5"/>
    <w:rsid w:val="005E7A26"/>
    <w:rsid w:val="005E7AC8"/>
    <w:rsid w:val="005F045D"/>
    <w:rsid w:val="005F24A0"/>
    <w:rsid w:val="005F34CA"/>
    <w:rsid w:val="005F5A57"/>
    <w:rsid w:val="005F6058"/>
    <w:rsid w:val="005F7318"/>
    <w:rsid w:val="00601053"/>
    <w:rsid w:val="006031B6"/>
    <w:rsid w:val="00604225"/>
    <w:rsid w:val="00610199"/>
    <w:rsid w:val="006123CE"/>
    <w:rsid w:val="00612406"/>
    <w:rsid w:val="00615CC0"/>
    <w:rsid w:val="00616E67"/>
    <w:rsid w:val="006176E2"/>
    <w:rsid w:val="00617D8E"/>
    <w:rsid w:val="00617FA2"/>
    <w:rsid w:val="0062134F"/>
    <w:rsid w:val="00622F9E"/>
    <w:rsid w:val="00623954"/>
    <w:rsid w:val="00623970"/>
    <w:rsid w:val="00624132"/>
    <w:rsid w:val="00625BC3"/>
    <w:rsid w:val="00626885"/>
    <w:rsid w:val="00627433"/>
    <w:rsid w:val="006278D7"/>
    <w:rsid w:val="006302A1"/>
    <w:rsid w:val="00630EEA"/>
    <w:rsid w:val="00631CE5"/>
    <w:rsid w:val="006333D8"/>
    <w:rsid w:val="0063516C"/>
    <w:rsid w:val="006354A1"/>
    <w:rsid w:val="006356B1"/>
    <w:rsid w:val="00635F57"/>
    <w:rsid w:val="00637411"/>
    <w:rsid w:val="006403AE"/>
    <w:rsid w:val="00641CCC"/>
    <w:rsid w:val="00642ECD"/>
    <w:rsid w:val="006431E5"/>
    <w:rsid w:val="00645144"/>
    <w:rsid w:val="006452D2"/>
    <w:rsid w:val="00645A63"/>
    <w:rsid w:val="00646A67"/>
    <w:rsid w:val="006503F8"/>
    <w:rsid w:val="00655488"/>
    <w:rsid w:val="0065671B"/>
    <w:rsid w:val="006636B4"/>
    <w:rsid w:val="00664393"/>
    <w:rsid w:val="0066462E"/>
    <w:rsid w:val="00666C04"/>
    <w:rsid w:val="00667525"/>
    <w:rsid w:val="00671662"/>
    <w:rsid w:val="00672F38"/>
    <w:rsid w:val="0067307A"/>
    <w:rsid w:val="00674BCF"/>
    <w:rsid w:val="00674C4C"/>
    <w:rsid w:val="006761A4"/>
    <w:rsid w:val="00676601"/>
    <w:rsid w:val="0067707D"/>
    <w:rsid w:val="0068010F"/>
    <w:rsid w:val="00682459"/>
    <w:rsid w:val="00682CFE"/>
    <w:rsid w:val="00683AF6"/>
    <w:rsid w:val="0068510D"/>
    <w:rsid w:val="00685237"/>
    <w:rsid w:val="006858F9"/>
    <w:rsid w:val="006873AF"/>
    <w:rsid w:val="00687DE0"/>
    <w:rsid w:val="006914D3"/>
    <w:rsid w:val="00693015"/>
    <w:rsid w:val="006930E8"/>
    <w:rsid w:val="00693830"/>
    <w:rsid w:val="0069623D"/>
    <w:rsid w:val="006A13EC"/>
    <w:rsid w:val="006A1D84"/>
    <w:rsid w:val="006A283D"/>
    <w:rsid w:val="006A3C50"/>
    <w:rsid w:val="006A4066"/>
    <w:rsid w:val="006A6367"/>
    <w:rsid w:val="006B0782"/>
    <w:rsid w:val="006B2323"/>
    <w:rsid w:val="006B2C42"/>
    <w:rsid w:val="006B2EAB"/>
    <w:rsid w:val="006B417E"/>
    <w:rsid w:val="006B4683"/>
    <w:rsid w:val="006B6CD4"/>
    <w:rsid w:val="006B735D"/>
    <w:rsid w:val="006B7A9F"/>
    <w:rsid w:val="006B7B55"/>
    <w:rsid w:val="006C3B53"/>
    <w:rsid w:val="006C4677"/>
    <w:rsid w:val="006C59C0"/>
    <w:rsid w:val="006C5B44"/>
    <w:rsid w:val="006C5F6A"/>
    <w:rsid w:val="006C64C5"/>
    <w:rsid w:val="006C6BDD"/>
    <w:rsid w:val="006C7428"/>
    <w:rsid w:val="006D0CDC"/>
    <w:rsid w:val="006D1B94"/>
    <w:rsid w:val="006D36FB"/>
    <w:rsid w:val="006D3BA1"/>
    <w:rsid w:val="006D44E5"/>
    <w:rsid w:val="006D4A95"/>
    <w:rsid w:val="006D63D4"/>
    <w:rsid w:val="006D667D"/>
    <w:rsid w:val="006E17D8"/>
    <w:rsid w:val="006E1E6F"/>
    <w:rsid w:val="006E30E8"/>
    <w:rsid w:val="006E74AD"/>
    <w:rsid w:val="006F05A1"/>
    <w:rsid w:val="006F0966"/>
    <w:rsid w:val="006F0FC8"/>
    <w:rsid w:val="006F1B56"/>
    <w:rsid w:val="006F3DA0"/>
    <w:rsid w:val="006F5128"/>
    <w:rsid w:val="006F6827"/>
    <w:rsid w:val="006F78C3"/>
    <w:rsid w:val="007004E3"/>
    <w:rsid w:val="00712092"/>
    <w:rsid w:val="007143FD"/>
    <w:rsid w:val="00714911"/>
    <w:rsid w:val="00715FA7"/>
    <w:rsid w:val="00716A19"/>
    <w:rsid w:val="00716E5A"/>
    <w:rsid w:val="00717CC9"/>
    <w:rsid w:val="007202AC"/>
    <w:rsid w:val="00720FFD"/>
    <w:rsid w:val="00721105"/>
    <w:rsid w:val="00722F63"/>
    <w:rsid w:val="007235A3"/>
    <w:rsid w:val="00725C5D"/>
    <w:rsid w:val="00725D6B"/>
    <w:rsid w:val="007262D1"/>
    <w:rsid w:val="00727757"/>
    <w:rsid w:val="00727C91"/>
    <w:rsid w:val="00730049"/>
    <w:rsid w:val="00731164"/>
    <w:rsid w:val="00731A76"/>
    <w:rsid w:val="00731EF3"/>
    <w:rsid w:val="00732663"/>
    <w:rsid w:val="00732D3A"/>
    <w:rsid w:val="007332D4"/>
    <w:rsid w:val="007341D7"/>
    <w:rsid w:val="007348FC"/>
    <w:rsid w:val="00735556"/>
    <w:rsid w:val="00735F8D"/>
    <w:rsid w:val="007361C8"/>
    <w:rsid w:val="00740425"/>
    <w:rsid w:val="007417C2"/>
    <w:rsid w:val="007422E9"/>
    <w:rsid w:val="007440AC"/>
    <w:rsid w:val="007452FC"/>
    <w:rsid w:val="007464CA"/>
    <w:rsid w:val="00746A9F"/>
    <w:rsid w:val="007479FD"/>
    <w:rsid w:val="00753A6D"/>
    <w:rsid w:val="00753C08"/>
    <w:rsid w:val="00753CB0"/>
    <w:rsid w:val="0075419B"/>
    <w:rsid w:val="007541EE"/>
    <w:rsid w:val="00756B98"/>
    <w:rsid w:val="007576CD"/>
    <w:rsid w:val="00757F76"/>
    <w:rsid w:val="007601CE"/>
    <w:rsid w:val="00760888"/>
    <w:rsid w:val="00760953"/>
    <w:rsid w:val="00760B16"/>
    <w:rsid w:val="00763672"/>
    <w:rsid w:val="007638D8"/>
    <w:rsid w:val="00766C22"/>
    <w:rsid w:val="00766DE7"/>
    <w:rsid w:val="00767876"/>
    <w:rsid w:val="00767AB0"/>
    <w:rsid w:val="007706F2"/>
    <w:rsid w:val="0077192D"/>
    <w:rsid w:val="0077387A"/>
    <w:rsid w:val="007744A8"/>
    <w:rsid w:val="00775464"/>
    <w:rsid w:val="00775B99"/>
    <w:rsid w:val="007765F1"/>
    <w:rsid w:val="00776683"/>
    <w:rsid w:val="00782BCE"/>
    <w:rsid w:val="0078332F"/>
    <w:rsid w:val="00785726"/>
    <w:rsid w:val="0079053B"/>
    <w:rsid w:val="00790EA5"/>
    <w:rsid w:val="00790EF7"/>
    <w:rsid w:val="00794688"/>
    <w:rsid w:val="0079590A"/>
    <w:rsid w:val="0079679A"/>
    <w:rsid w:val="007A0A91"/>
    <w:rsid w:val="007A0E50"/>
    <w:rsid w:val="007A1608"/>
    <w:rsid w:val="007A2456"/>
    <w:rsid w:val="007A568E"/>
    <w:rsid w:val="007A757C"/>
    <w:rsid w:val="007B03ED"/>
    <w:rsid w:val="007B1FCC"/>
    <w:rsid w:val="007B3071"/>
    <w:rsid w:val="007B44AB"/>
    <w:rsid w:val="007B582A"/>
    <w:rsid w:val="007B5A1D"/>
    <w:rsid w:val="007B7E96"/>
    <w:rsid w:val="007C0019"/>
    <w:rsid w:val="007C01D4"/>
    <w:rsid w:val="007C1371"/>
    <w:rsid w:val="007C173F"/>
    <w:rsid w:val="007C26A9"/>
    <w:rsid w:val="007C3274"/>
    <w:rsid w:val="007C651D"/>
    <w:rsid w:val="007C758B"/>
    <w:rsid w:val="007D0034"/>
    <w:rsid w:val="007D0146"/>
    <w:rsid w:val="007D29A6"/>
    <w:rsid w:val="007D2DEC"/>
    <w:rsid w:val="007D346D"/>
    <w:rsid w:val="007D48E2"/>
    <w:rsid w:val="007D49D5"/>
    <w:rsid w:val="007D55E7"/>
    <w:rsid w:val="007D5AF3"/>
    <w:rsid w:val="007D64CD"/>
    <w:rsid w:val="007D6CC6"/>
    <w:rsid w:val="007D71DD"/>
    <w:rsid w:val="007E03D9"/>
    <w:rsid w:val="007E2537"/>
    <w:rsid w:val="007E3A77"/>
    <w:rsid w:val="007E5030"/>
    <w:rsid w:val="007E5396"/>
    <w:rsid w:val="007E5E94"/>
    <w:rsid w:val="007E7242"/>
    <w:rsid w:val="007F410C"/>
    <w:rsid w:val="007F4479"/>
    <w:rsid w:val="007F4535"/>
    <w:rsid w:val="007F53A8"/>
    <w:rsid w:val="007F6169"/>
    <w:rsid w:val="008008C4"/>
    <w:rsid w:val="00800E31"/>
    <w:rsid w:val="008024F8"/>
    <w:rsid w:val="008042D0"/>
    <w:rsid w:val="008047ED"/>
    <w:rsid w:val="00810E00"/>
    <w:rsid w:val="008135C9"/>
    <w:rsid w:val="00813FA6"/>
    <w:rsid w:val="00814D43"/>
    <w:rsid w:val="00814EDE"/>
    <w:rsid w:val="008166D6"/>
    <w:rsid w:val="008203E3"/>
    <w:rsid w:val="00822172"/>
    <w:rsid w:val="00822199"/>
    <w:rsid w:val="008223D7"/>
    <w:rsid w:val="008232B1"/>
    <w:rsid w:val="00824042"/>
    <w:rsid w:val="00824601"/>
    <w:rsid w:val="00824C31"/>
    <w:rsid w:val="00825D79"/>
    <w:rsid w:val="00826628"/>
    <w:rsid w:val="00826E2B"/>
    <w:rsid w:val="00827018"/>
    <w:rsid w:val="0083237C"/>
    <w:rsid w:val="00833BBE"/>
    <w:rsid w:val="00833FEE"/>
    <w:rsid w:val="008345E0"/>
    <w:rsid w:val="0083539D"/>
    <w:rsid w:val="00835764"/>
    <w:rsid w:val="00836C96"/>
    <w:rsid w:val="008372AA"/>
    <w:rsid w:val="008410A7"/>
    <w:rsid w:val="0084263C"/>
    <w:rsid w:val="00842E91"/>
    <w:rsid w:val="008440DC"/>
    <w:rsid w:val="00844B42"/>
    <w:rsid w:val="00845516"/>
    <w:rsid w:val="0084787C"/>
    <w:rsid w:val="008547D4"/>
    <w:rsid w:val="0085525E"/>
    <w:rsid w:val="0085680E"/>
    <w:rsid w:val="008568ED"/>
    <w:rsid w:val="00856FF2"/>
    <w:rsid w:val="008572D9"/>
    <w:rsid w:val="00857C20"/>
    <w:rsid w:val="0086295A"/>
    <w:rsid w:val="00862A8F"/>
    <w:rsid w:val="00864477"/>
    <w:rsid w:val="00864B4D"/>
    <w:rsid w:val="00864B74"/>
    <w:rsid w:val="00864CEB"/>
    <w:rsid w:val="008656CE"/>
    <w:rsid w:val="00867559"/>
    <w:rsid w:val="0087119A"/>
    <w:rsid w:val="00871576"/>
    <w:rsid w:val="00872839"/>
    <w:rsid w:val="008728E5"/>
    <w:rsid w:val="008737ED"/>
    <w:rsid w:val="0087471C"/>
    <w:rsid w:val="00875B8D"/>
    <w:rsid w:val="00875CC1"/>
    <w:rsid w:val="008772A2"/>
    <w:rsid w:val="008815A1"/>
    <w:rsid w:val="00883813"/>
    <w:rsid w:val="0088450F"/>
    <w:rsid w:val="00885ED8"/>
    <w:rsid w:val="008869C6"/>
    <w:rsid w:val="00886B5C"/>
    <w:rsid w:val="00886D21"/>
    <w:rsid w:val="00886E0A"/>
    <w:rsid w:val="00887344"/>
    <w:rsid w:val="0089167A"/>
    <w:rsid w:val="00894514"/>
    <w:rsid w:val="00897357"/>
    <w:rsid w:val="008977C5"/>
    <w:rsid w:val="00897AA0"/>
    <w:rsid w:val="008A36B3"/>
    <w:rsid w:val="008A36E9"/>
    <w:rsid w:val="008A37AA"/>
    <w:rsid w:val="008A498E"/>
    <w:rsid w:val="008B0E21"/>
    <w:rsid w:val="008B1BDD"/>
    <w:rsid w:val="008B3087"/>
    <w:rsid w:val="008B4310"/>
    <w:rsid w:val="008B6E7D"/>
    <w:rsid w:val="008B7AE5"/>
    <w:rsid w:val="008C070D"/>
    <w:rsid w:val="008C0C85"/>
    <w:rsid w:val="008C1395"/>
    <w:rsid w:val="008C1B9F"/>
    <w:rsid w:val="008C2640"/>
    <w:rsid w:val="008C3042"/>
    <w:rsid w:val="008C3AD4"/>
    <w:rsid w:val="008C4BFB"/>
    <w:rsid w:val="008C625E"/>
    <w:rsid w:val="008C6B25"/>
    <w:rsid w:val="008C730D"/>
    <w:rsid w:val="008D02BD"/>
    <w:rsid w:val="008D337E"/>
    <w:rsid w:val="008D55FF"/>
    <w:rsid w:val="008D6208"/>
    <w:rsid w:val="008D71F8"/>
    <w:rsid w:val="008E137E"/>
    <w:rsid w:val="008E1992"/>
    <w:rsid w:val="008E1A76"/>
    <w:rsid w:val="008E2466"/>
    <w:rsid w:val="008E3D85"/>
    <w:rsid w:val="008E4FAD"/>
    <w:rsid w:val="008E6117"/>
    <w:rsid w:val="008F0088"/>
    <w:rsid w:val="008F0456"/>
    <w:rsid w:val="008F0AAC"/>
    <w:rsid w:val="008F0E37"/>
    <w:rsid w:val="008F10F8"/>
    <w:rsid w:val="008F336A"/>
    <w:rsid w:val="008F3C48"/>
    <w:rsid w:val="008F4008"/>
    <w:rsid w:val="008F5B61"/>
    <w:rsid w:val="008F62E4"/>
    <w:rsid w:val="008F6301"/>
    <w:rsid w:val="008F6783"/>
    <w:rsid w:val="008F753A"/>
    <w:rsid w:val="008F77BE"/>
    <w:rsid w:val="008F7F91"/>
    <w:rsid w:val="00900B84"/>
    <w:rsid w:val="00900DEB"/>
    <w:rsid w:val="00902611"/>
    <w:rsid w:val="00903056"/>
    <w:rsid w:val="009030EA"/>
    <w:rsid w:val="00903968"/>
    <w:rsid w:val="00904F55"/>
    <w:rsid w:val="00904FA7"/>
    <w:rsid w:val="009065B8"/>
    <w:rsid w:val="00906D7D"/>
    <w:rsid w:val="0091001F"/>
    <w:rsid w:val="00911571"/>
    <w:rsid w:val="00911B7E"/>
    <w:rsid w:val="0091346C"/>
    <w:rsid w:val="009135D6"/>
    <w:rsid w:val="00914CD3"/>
    <w:rsid w:val="00917320"/>
    <w:rsid w:val="0091738A"/>
    <w:rsid w:val="0091740A"/>
    <w:rsid w:val="00917964"/>
    <w:rsid w:val="00917AB3"/>
    <w:rsid w:val="00920696"/>
    <w:rsid w:val="00924128"/>
    <w:rsid w:val="009244B9"/>
    <w:rsid w:val="00925471"/>
    <w:rsid w:val="00925615"/>
    <w:rsid w:val="00926B19"/>
    <w:rsid w:val="009275DC"/>
    <w:rsid w:val="0092797E"/>
    <w:rsid w:val="009301A0"/>
    <w:rsid w:val="009306C2"/>
    <w:rsid w:val="00933D15"/>
    <w:rsid w:val="00940F42"/>
    <w:rsid w:val="009423AE"/>
    <w:rsid w:val="00945339"/>
    <w:rsid w:val="0094728C"/>
    <w:rsid w:val="00950B5F"/>
    <w:rsid w:val="00953557"/>
    <w:rsid w:val="00953B71"/>
    <w:rsid w:val="00955754"/>
    <w:rsid w:val="00955EAD"/>
    <w:rsid w:val="00960BAF"/>
    <w:rsid w:val="00963035"/>
    <w:rsid w:val="009631AD"/>
    <w:rsid w:val="00963A03"/>
    <w:rsid w:val="00963A27"/>
    <w:rsid w:val="009670BC"/>
    <w:rsid w:val="0096736D"/>
    <w:rsid w:val="00970DC7"/>
    <w:rsid w:val="009745A2"/>
    <w:rsid w:val="00975051"/>
    <w:rsid w:val="00976C2C"/>
    <w:rsid w:val="00977057"/>
    <w:rsid w:val="009806D5"/>
    <w:rsid w:val="00980E80"/>
    <w:rsid w:val="0098136D"/>
    <w:rsid w:val="0098297E"/>
    <w:rsid w:val="0099112E"/>
    <w:rsid w:val="0099139E"/>
    <w:rsid w:val="009925D2"/>
    <w:rsid w:val="009931DE"/>
    <w:rsid w:val="00994AE8"/>
    <w:rsid w:val="009967CC"/>
    <w:rsid w:val="009973D9"/>
    <w:rsid w:val="00997490"/>
    <w:rsid w:val="009A1835"/>
    <w:rsid w:val="009A1CAF"/>
    <w:rsid w:val="009A1F8C"/>
    <w:rsid w:val="009A3F72"/>
    <w:rsid w:val="009B03EB"/>
    <w:rsid w:val="009B253E"/>
    <w:rsid w:val="009B2AAE"/>
    <w:rsid w:val="009B3147"/>
    <w:rsid w:val="009B33A2"/>
    <w:rsid w:val="009B34E6"/>
    <w:rsid w:val="009B44C9"/>
    <w:rsid w:val="009B533A"/>
    <w:rsid w:val="009B5842"/>
    <w:rsid w:val="009B653D"/>
    <w:rsid w:val="009C1517"/>
    <w:rsid w:val="009C2707"/>
    <w:rsid w:val="009C389D"/>
    <w:rsid w:val="009C444C"/>
    <w:rsid w:val="009C44F8"/>
    <w:rsid w:val="009C56B2"/>
    <w:rsid w:val="009C6E6B"/>
    <w:rsid w:val="009D04AB"/>
    <w:rsid w:val="009D09D8"/>
    <w:rsid w:val="009D2009"/>
    <w:rsid w:val="009D224D"/>
    <w:rsid w:val="009D44C7"/>
    <w:rsid w:val="009D4EB3"/>
    <w:rsid w:val="009E401C"/>
    <w:rsid w:val="009E53BE"/>
    <w:rsid w:val="009E5B10"/>
    <w:rsid w:val="009E67F8"/>
    <w:rsid w:val="009E7433"/>
    <w:rsid w:val="009F016D"/>
    <w:rsid w:val="009F0CA5"/>
    <w:rsid w:val="009F1DEC"/>
    <w:rsid w:val="009F27FD"/>
    <w:rsid w:val="009F2BF0"/>
    <w:rsid w:val="009F4749"/>
    <w:rsid w:val="009F5A3A"/>
    <w:rsid w:val="009F607C"/>
    <w:rsid w:val="009F62C6"/>
    <w:rsid w:val="00A026BB"/>
    <w:rsid w:val="00A032A8"/>
    <w:rsid w:val="00A045B4"/>
    <w:rsid w:val="00A04B95"/>
    <w:rsid w:val="00A0650A"/>
    <w:rsid w:val="00A06DBB"/>
    <w:rsid w:val="00A115E5"/>
    <w:rsid w:val="00A1196E"/>
    <w:rsid w:val="00A11F1B"/>
    <w:rsid w:val="00A12E99"/>
    <w:rsid w:val="00A13449"/>
    <w:rsid w:val="00A13D54"/>
    <w:rsid w:val="00A14983"/>
    <w:rsid w:val="00A14DC7"/>
    <w:rsid w:val="00A14FFF"/>
    <w:rsid w:val="00A16591"/>
    <w:rsid w:val="00A1678C"/>
    <w:rsid w:val="00A20A38"/>
    <w:rsid w:val="00A21FBE"/>
    <w:rsid w:val="00A226C8"/>
    <w:rsid w:val="00A2338C"/>
    <w:rsid w:val="00A26B16"/>
    <w:rsid w:val="00A308FA"/>
    <w:rsid w:val="00A31F9F"/>
    <w:rsid w:val="00A32739"/>
    <w:rsid w:val="00A3368C"/>
    <w:rsid w:val="00A35570"/>
    <w:rsid w:val="00A35F5A"/>
    <w:rsid w:val="00A3648B"/>
    <w:rsid w:val="00A36C49"/>
    <w:rsid w:val="00A36FFE"/>
    <w:rsid w:val="00A403CF"/>
    <w:rsid w:val="00A40A71"/>
    <w:rsid w:val="00A4222A"/>
    <w:rsid w:val="00A43B8A"/>
    <w:rsid w:val="00A4622A"/>
    <w:rsid w:val="00A47A99"/>
    <w:rsid w:val="00A50571"/>
    <w:rsid w:val="00A506CC"/>
    <w:rsid w:val="00A509C0"/>
    <w:rsid w:val="00A50BC0"/>
    <w:rsid w:val="00A50F86"/>
    <w:rsid w:val="00A52853"/>
    <w:rsid w:val="00A52BC8"/>
    <w:rsid w:val="00A54FAD"/>
    <w:rsid w:val="00A57105"/>
    <w:rsid w:val="00A617AB"/>
    <w:rsid w:val="00A622D2"/>
    <w:rsid w:val="00A645C7"/>
    <w:rsid w:val="00A64763"/>
    <w:rsid w:val="00A64A6A"/>
    <w:rsid w:val="00A64D6A"/>
    <w:rsid w:val="00A6639F"/>
    <w:rsid w:val="00A67968"/>
    <w:rsid w:val="00A70AF8"/>
    <w:rsid w:val="00A720FD"/>
    <w:rsid w:val="00A74471"/>
    <w:rsid w:val="00A74FC2"/>
    <w:rsid w:val="00A75983"/>
    <w:rsid w:val="00A75BF6"/>
    <w:rsid w:val="00A763F5"/>
    <w:rsid w:val="00A77ACE"/>
    <w:rsid w:val="00A77C77"/>
    <w:rsid w:val="00A826DB"/>
    <w:rsid w:val="00A83886"/>
    <w:rsid w:val="00A844A7"/>
    <w:rsid w:val="00A8650D"/>
    <w:rsid w:val="00A902FF"/>
    <w:rsid w:val="00A90488"/>
    <w:rsid w:val="00A90AE0"/>
    <w:rsid w:val="00A91115"/>
    <w:rsid w:val="00A91DE8"/>
    <w:rsid w:val="00A92A0B"/>
    <w:rsid w:val="00A93F9A"/>
    <w:rsid w:val="00A977D6"/>
    <w:rsid w:val="00A97A38"/>
    <w:rsid w:val="00A97BE2"/>
    <w:rsid w:val="00A97C9C"/>
    <w:rsid w:val="00A97EFF"/>
    <w:rsid w:val="00AA1A07"/>
    <w:rsid w:val="00AA3161"/>
    <w:rsid w:val="00AA3C5B"/>
    <w:rsid w:val="00AA406E"/>
    <w:rsid w:val="00AA690D"/>
    <w:rsid w:val="00AB1935"/>
    <w:rsid w:val="00AB5901"/>
    <w:rsid w:val="00AB5BF3"/>
    <w:rsid w:val="00AB72B9"/>
    <w:rsid w:val="00AC18A1"/>
    <w:rsid w:val="00AC3DA1"/>
    <w:rsid w:val="00AC4586"/>
    <w:rsid w:val="00AC6917"/>
    <w:rsid w:val="00AC707B"/>
    <w:rsid w:val="00AC7334"/>
    <w:rsid w:val="00AD1543"/>
    <w:rsid w:val="00AD43CD"/>
    <w:rsid w:val="00AD4547"/>
    <w:rsid w:val="00AD4554"/>
    <w:rsid w:val="00AD49DF"/>
    <w:rsid w:val="00AD4D6D"/>
    <w:rsid w:val="00AD669D"/>
    <w:rsid w:val="00AD7873"/>
    <w:rsid w:val="00AD79EC"/>
    <w:rsid w:val="00AE0385"/>
    <w:rsid w:val="00AE13B5"/>
    <w:rsid w:val="00AE14A5"/>
    <w:rsid w:val="00AE1863"/>
    <w:rsid w:val="00AE2CCD"/>
    <w:rsid w:val="00AE36F5"/>
    <w:rsid w:val="00AE47D4"/>
    <w:rsid w:val="00AE5064"/>
    <w:rsid w:val="00AE6791"/>
    <w:rsid w:val="00AE6D50"/>
    <w:rsid w:val="00AF1C82"/>
    <w:rsid w:val="00AF253D"/>
    <w:rsid w:val="00AF26B1"/>
    <w:rsid w:val="00AF27BE"/>
    <w:rsid w:val="00AF46BB"/>
    <w:rsid w:val="00AF5EB8"/>
    <w:rsid w:val="00B02912"/>
    <w:rsid w:val="00B02E24"/>
    <w:rsid w:val="00B042F9"/>
    <w:rsid w:val="00B064DC"/>
    <w:rsid w:val="00B06D47"/>
    <w:rsid w:val="00B075C1"/>
    <w:rsid w:val="00B07E52"/>
    <w:rsid w:val="00B07F78"/>
    <w:rsid w:val="00B11B4A"/>
    <w:rsid w:val="00B1484D"/>
    <w:rsid w:val="00B1614A"/>
    <w:rsid w:val="00B20BFD"/>
    <w:rsid w:val="00B221D3"/>
    <w:rsid w:val="00B2226F"/>
    <w:rsid w:val="00B22EA4"/>
    <w:rsid w:val="00B23A40"/>
    <w:rsid w:val="00B244C9"/>
    <w:rsid w:val="00B24FEB"/>
    <w:rsid w:val="00B26339"/>
    <w:rsid w:val="00B3185C"/>
    <w:rsid w:val="00B3557C"/>
    <w:rsid w:val="00B35D19"/>
    <w:rsid w:val="00B37228"/>
    <w:rsid w:val="00B373E8"/>
    <w:rsid w:val="00B37C30"/>
    <w:rsid w:val="00B37E17"/>
    <w:rsid w:val="00B402B4"/>
    <w:rsid w:val="00B46A71"/>
    <w:rsid w:val="00B50AE3"/>
    <w:rsid w:val="00B51BCA"/>
    <w:rsid w:val="00B53574"/>
    <w:rsid w:val="00B53C28"/>
    <w:rsid w:val="00B54BDA"/>
    <w:rsid w:val="00B560CF"/>
    <w:rsid w:val="00B604A6"/>
    <w:rsid w:val="00B6243E"/>
    <w:rsid w:val="00B63C22"/>
    <w:rsid w:val="00B70632"/>
    <w:rsid w:val="00B72A9C"/>
    <w:rsid w:val="00B72FF4"/>
    <w:rsid w:val="00B76ABF"/>
    <w:rsid w:val="00B76C63"/>
    <w:rsid w:val="00B80181"/>
    <w:rsid w:val="00B81144"/>
    <w:rsid w:val="00B830F6"/>
    <w:rsid w:val="00B83DFE"/>
    <w:rsid w:val="00B847FF"/>
    <w:rsid w:val="00B86583"/>
    <w:rsid w:val="00B86C62"/>
    <w:rsid w:val="00B8742A"/>
    <w:rsid w:val="00B905CB"/>
    <w:rsid w:val="00B90B69"/>
    <w:rsid w:val="00B91523"/>
    <w:rsid w:val="00B93D91"/>
    <w:rsid w:val="00B958BF"/>
    <w:rsid w:val="00B97267"/>
    <w:rsid w:val="00BA0552"/>
    <w:rsid w:val="00BA20B8"/>
    <w:rsid w:val="00BA2CE4"/>
    <w:rsid w:val="00BA3188"/>
    <w:rsid w:val="00BA383F"/>
    <w:rsid w:val="00BA39F5"/>
    <w:rsid w:val="00BA3FDE"/>
    <w:rsid w:val="00BA4E66"/>
    <w:rsid w:val="00BA5180"/>
    <w:rsid w:val="00BB0937"/>
    <w:rsid w:val="00BB0B50"/>
    <w:rsid w:val="00BB1FAB"/>
    <w:rsid w:val="00BB2665"/>
    <w:rsid w:val="00BB3C4F"/>
    <w:rsid w:val="00BB4A82"/>
    <w:rsid w:val="00BB55DD"/>
    <w:rsid w:val="00BC0D17"/>
    <w:rsid w:val="00BC1385"/>
    <w:rsid w:val="00BC1D9B"/>
    <w:rsid w:val="00BC2BFB"/>
    <w:rsid w:val="00BD0AA1"/>
    <w:rsid w:val="00BD17D6"/>
    <w:rsid w:val="00BD1A1F"/>
    <w:rsid w:val="00BD1FFD"/>
    <w:rsid w:val="00BD2A03"/>
    <w:rsid w:val="00BD36B6"/>
    <w:rsid w:val="00BD3876"/>
    <w:rsid w:val="00BD40D0"/>
    <w:rsid w:val="00BE1FDB"/>
    <w:rsid w:val="00BE59E6"/>
    <w:rsid w:val="00BE5A6A"/>
    <w:rsid w:val="00BE7FDF"/>
    <w:rsid w:val="00BF1A30"/>
    <w:rsid w:val="00BF1ADF"/>
    <w:rsid w:val="00BF207D"/>
    <w:rsid w:val="00BF2B62"/>
    <w:rsid w:val="00BF387E"/>
    <w:rsid w:val="00BF5449"/>
    <w:rsid w:val="00BF5A1C"/>
    <w:rsid w:val="00BF64BC"/>
    <w:rsid w:val="00C0426D"/>
    <w:rsid w:val="00C04517"/>
    <w:rsid w:val="00C0561C"/>
    <w:rsid w:val="00C10187"/>
    <w:rsid w:val="00C12740"/>
    <w:rsid w:val="00C13843"/>
    <w:rsid w:val="00C13DF2"/>
    <w:rsid w:val="00C144D1"/>
    <w:rsid w:val="00C17382"/>
    <w:rsid w:val="00C1785C"/>
    <w:rsid w:val="00C17F57"/>
    <w:rsid w:val="00C202D3"/>
    <w:rsid w:val="00C20F94"/>
    <w:rsid w:val="00C24CC0"/>
    <w:rsid w:val="00C30BC3"/>
    <w:rsid w:val="00C31D59"/>
    <w:rsid w:val="00C32C00"/>
    <w:rsid w:val="00C34283"/>
    <w:rsid w:val="00C36E1F"/>
    <w:rsid w:val="00C37944"/>
    <w:rsid w:val="00C4008C"/>
    <w:rsid w:val="00C42159"/>
    <w:rsid w:val="00C42F04"/>
    <w:rsid w:val="00C43606"/>
    <w:rsid w:val="00C4458D"/>
    <w:rsid w:val="00C45735"/>
    <w:rsid w:val="00C4744A"/>
    <w:rsid w:val="00C47563"/>
    <w:rsid w:val="00C47C59"/>
    <w:rsid w:val="00C50277"/>
    <w:rsid w:val="00C553D4"/>
    <w:rsid w:val="00C619A0"/>
    <w:rsid w:val="00C61AB5"/>
    <w:rsid w:val="00C62201"/>
    <w:rsid w:val="00C628F3"/>
    <w:rsid w:val="00C643A9"/>
    <w:rsid w:val="00C64BCB"/>
    <w:rsid w:val="00C66643"/>
    <w:rsid w:val="00C6679B"/>
    <w:rsid w:val="00C67D57"/>
    <w:rsid w:val="00C70EC6"/>
    <w:rsid w:val="00C74964"/>
    <w:rsid w:val="00C74DC9"/>
    <w:rsid w:val="00C75A98"/>
    <w:rsid w:val="00C75F5F"/>
    <w:rsid w:val="00C77C40"/>
    <w:rsid w:val="00C8561B"/>
    <w:rsid w:val="00C85CD4"/>
    <w:rsid w:val="00C86637"/>
    <w:rsid w:val="00C87462"/>
    <w:rsid w:val="00C87D99"/>
    <w:rsid w:val="00C90110"/>
    <w:rsid w:val="00C90F8D"/>
    <w:rsid w:val="00C93197"/>
    <w:rsid w:val="00C960BF"/>
    <w:rsid w:val="00C964EE"/>
    <w:rsid w:val="00C9674B"/>
    <w:rsid w:val="00C976D8"/>
    <w:rsid w:val="00CA0F45"/>
    <w:rsid w:val="00CA4DB2"/>
    <w:rsid w:val="00CA5FBE"/>
    <w:rsid w:val="00CB44A9"/>
    <w:rsid w:val="00CB68C6"/>
    <w:rsid w:val="00CC1CA1"/>
    <w:rsid w:val="00CC21D3"/>
    <w:rsid w:val="00CC22BE"/>
    <w:rsid w:val="00CC2DD5"/>
    <w:rsid w:val="00CC45FF"/>
    <w:rsid w:val="00CC47A8"/>
    <w:rsid w:val="00CC5A45"/>
    <w:rsid w:val="00CC5EB8"/>
    <w:rsid w:val="00CC6BBF"/>
    <w:rsid w:val="00CC7122"/>
    <w:rsid w:val="00CC719F"/>
    <w:rsid w:val="00CD17E5"/>
    <w:rsid w:val="00CD1ED7"/>
    <w:rsid w:val="00CD36D2"/>
    <w:rsid w:val="00CD63E6"/>
    <w:rsid w:val="00CD7469"/>
    <w:rsid w:val="00CD7655"/>
    <w:rsid w:val="00CD7825"/>
    <w:rsid w:val="00CE08A1"/>
    <w:rsid w:val="00CE19A5"/>
    <w:rsid w:val="00CE29B8"/>
    <w:rsid w:val="00CE3508"/>
    <w:rsid w:val="00CF01E8"/>
    <w:rsid w:val="00CF0235"/>
    <w:rsid w:val="00CF135E"/>
    <w:rsid w:val="00CF1A04"/>
    <w:rsid w:val="00CF24A4"/>
    <w:rsid w:val="00CF36E8"/>
    <w:rsid w:val="00CF3A03"/>
    <w:rsid w:val="00CF6E91"/>
    <w:rsid w:val="00CF7EA6"/>
    <w:rsid w:val="00D0089C"/>
    <w:rsid w:val="00D02ABD"/>
    <w:rsid w:val="00D038A1"/>
    <w:rsid w:val="00D03D22"/>
    <w:rsid w:val="00D10B85"/>
    <w:rsid w:val="00D11474"/>
    <w:rsid w:val="00D17BB6"/>
    <w:rsid w:val="00D21168"/>
    <w:rsid w:val="00D21C21"/>
    <w:rsid w:val="00D21F60"/>
    <w:rsid w:val="00D2279C"/>
    <w:rsid w:val="00D22A62"/>
    <w:rsid w:val="00D23077"/>
    <w:rsid w:val="00D23366"/>
    <w:rsid w:val="00D23561"/>
    <w:rsid w:val="00D23EA5"/>
    <w:rsid w:val="00D258D8"/>
    <w:rsid w:val="00D2771D"/>
    <w:rsid w:val="00D31ABF"/>
    <w:rsid w:val="00D31C8E"/>
    <w:rsid w:val="00D3253F"/>
    <w:rsid w:val="00D35B67"/>
    <w:rsid w:val="00D36077"/>
    <w:rsid w:val="00D377E8"/>
    <w:rsid w:val="00D37E45"/>
    <w:rsid w:val="00D401EB"/>
    <w:rsid w:val="00D40522"/>
    <w:rsid w:val="00D40652"/>
    <w:rsid w:val="00D40DCA"/>
    <w:rsid w:val="00D4129D"/>
    <w:rsid w:val="00D4332F"/>
    <w:rsid w:val="00D442BF"/>
    <w:rsid w:val="00D44F62"/>
    <w:rsid w:val="00D45463"/>
    <w:rsid w:val="00D45A32"/>
    <w:rsid w:val="00D46BAB"/>
    <w:rsid w:val="00D47077"/>
    <w:rsid w:val="00D47591"/>
    <w:rsid w:val="00D502E4"/>
    <w:rsid w:val="00D50C00"/>
    <w:rsid w:val="00D52B48"/>
    <w:rsid w:val="00D52BDD"/>
    <w:rsid w:val="00D547BD"/>
    <w:rsid w:val="00D54B07"/>
    <w:rsid w:val="00D55861"/>
    <w:rsid w:val="00D567AC"/>
    <w:rsid w:val="00D56861"/>
    <w:rsid w:val="00D57013"/>
    <w:rsid w:val="00D57253"/>
    <w:rsid w:val="00D60A3B"/>
    <w:rsid w:val="00D61012"/>
    <w:rsid w:val="00D6324B"/>
    <w:rsid w:val="00D638EF"/>
    <w:rsid w:val="00D646B9"/>
    <w:rsid w:val="00D65EE3"/>
    <w:rsid w:val="00D7251D"/>
    <w:rsid w:val="00D73F81"/>
    <w:rsid w:val="00D74C6B"/>
    <w:rsid w:val="00D7595E"/>
    <w:rsid w:val="00D75BE5"/>
    <w:rsid w:val="00D77479"/>
    <w:rsid w:val="00D77B18"/>
    <w:rsid w:val="00D80860"/>
    <w:rsid w:val="00D834D0"/>
    <w:rsid w:val="00D85115"/>
    <w:rsid w:val="00D87613"/>
    <w:rsid w:val="00D90C24"/>
    <w:rsid w:val="00D9170A"/>
    <w:rsid w:val="00D92534"/>
    <w:rsid w:val="00D9272D"/>
    <w:rsid w:val="00D931A0"/>
    <w:rsid w:val="00D931D5"/>
    <w:rsid w:val="00D9577D"/>
    <w:rsid w:val="00D97173"/>
    <w:rsid w:val="00DA0115"/>
    <w:rsid w:val="00DA027C"/>
    <w:rsid w:val="00DA0619"/>
    <w:rsid w:val="00DA140A"/>
    <w:rsid w:val="00DA143A"/>
    <w:rsid w:val="00DA1A90"/>
    <w:rsid w:val="00DA1AAF"/>
    <w:rsid w:val="00DA1D80"/>
    <w:rsid w:val="00DA4CD6"/>
    <w:rsid w:val="00DA57C5"/>
    <w:rsid w:val="00DA5937"/>
    <w:rsid w:val="00DB2296"/>
    <w:rsid w:val="00DB29FF"/>
    <w:rsid w:val="00DB324F"/>
    <w:rsid w:val="00DB3B8E"/>
    <w:rsid w:val="00DB4601"/>
    <w:rsid w:val="00DC14E0"/>
    <w:rsid w:val="00DC4C29"/>
    <w:rsid w:val="00DC767C"/>
    <w:rsid w:val="00DD1A47"/>
    <w:rsid w:val="00DD2C36"/>
    <w:rsid w:val="00DD3776"/>
    <w:rsid w:val="00DD4C2F"/>
    <w:rsid w:val="00DD5061"/>
    <w:rsid w:val="00DD6AB9"/>
    <w:rsid w:val="00DD721C"/>
    <w:rsid w:val="00DD7B1A"/>
    <w:rsid w:val="00DE07ED"/>
    <w:rsid w:val="00DE0D64"/>
    <w:rsid w:val="00DE0D67"/>
    <w:rsid w:val="00DE1189"/>
    <w:rsid w:val="00DE2853"/>
    <w:rsid w:val="00DE3161"/>
    <w:rsid w:val="00DE44B8"/>
    <w:rsid w:val="00DE4F6F"/>
    <w:rsid w:val="00DE56D5"/>
    <w:rsid w:val="00DE58BC"/>
    <w:rsid w:val="00DE7FE1"/>
    <w:rsid w:val="00DF4A31"/>
    <w:rsid w:val="00DF5723"/>
    <w:rsid w:val="00DF5E02"/>
    <w:rsid w:val="00DF651B"/>
    <w:rsid w:val="00E003EF"/>
    <w:rsid w:val="00E00725"/>
    <w:rsid w:val="00E01770"/>
    <w:rsid w:val="00E03CEB"/>
    <w:rsid w:val="00E04085"/>
    <w:rsid w:val="00E07056"/>
    <w:rsid w:val="00E0745B"/>
    <w:rsid w:val="00E1346C"/>
    <w:rsid w:val="00E148D3"/>
    <w:rsid w:val="00E15124"/>
    <w:rsid w:val="00E15881"/>
    <w:rsid w:val="00E15C86"/>
    <w:rsid w:val="00E15ED1"/>
    <w:rsid w:val="00E172B5"/>
    <w:rsid w:val="00E20C13"/>
    <w:rsid w:val="00E210D0"/>
    <w:rsid w:val="00E223CA"/>
    <w:rsid w:val="00E22FBF"/>
    <w:rsid w:val="00E23736"/>
    <w:rsid w:val="00E262EE"/>
    <w:rsid w:val="00E2642B"/>
    <w:rsid w:val="00E266D2"/>
    <w:rsid w:val="00E26718"/>
    <w:rsid w:val="00E27771"/>
    <w:rsid w:val="00E27AEC"/>
    <w:rsid w:val="00E30E67"/>
    <w:rsid w:val="00E31CFD"/>
    <w:rsid w:val="00E378B4"/>
    <w:rsid w:val="00E435D3"/>
    <w:rsid w:val="00E44713"/>
    <w:rsid w:val="00E451AC"/>
    <w:rsid w:val="00E464DD"/>
    <w:rsid w:val="00E465E5"/>
    <w:rsid w:val="00E4780F"/>
    <w:rsid w:val="00E501C9"/>
    <w:rsid w:val="00E512C9"/>
    <w:rsid w:val="00E5237C"/>
    <w:rsid w:val="00E5454F"/>
    <w:rsid w:val="00E60608"/>
    <w:rsid w:val="00E60EB3"/>
    <w:rsid w:val="00E61F39"/>
    <w:rsid w:val="00E62ACB"/>
    <w:rsid w:val="00E6661D"/>
    <w:rsid w:val="00E666C5"/>
    <w:rsid w:val="00E70510"/>
    <w:rsid w:val="00E71771"/>
    <w:rsid w:val="00E726E6"/>
    <w:rsid w:val="00E72E84"/>
    <w:rsid w:val="00E72EF5"/>
    <w:rsid w:val="00E743BE"/>
    <w:rsid w:val="00E758C2"/>
    <w:rsid w:val="00E767BB"/>
    <w:rsid w:val="00E774F8"/>
    <w:rsid w:val="00E77B0C"/>
    <w:rsid w:val="00E816FC"/>
    <w:rsid w:val="00E830C3"/>
    <w:rsid w:val="00E831FC"/>
    <w:rsid w:val="00E8432A"/>
    <w:rsid w:val="00E8601D"/>
    <w:rsid w:val="00E86812"/>
    <w:rsid w:val="00E92092"/>
    <w:rsid w:val="00E92616"/>
    <w:rsid w:val="00E93142"/>
    <w:rsid w:val="00E933B2"/>
    <w:rsid w:val="00E94731"/>
    <w:rsid w:val="00E94B9A"/>
    <w:rsid w:val="00EA1967"/>
    <w:rsid w:val="00EA1F7D"/>
    <w:rsid w:val="00EA53F4"/>
    <w:rsid w:val="00EA6393"/>
    <w:rsid w:val="00EA722D"/>
    <w:rsid w:val="00EA7A3E"/>
    <w:rsid w:val="00EA7A76"/>
    <w:rsid w:val="00EB0E58"/>
    <w:rsid w:val="00EB1EBC"/>
    <w:rsid w:val="00EB37AA"/>
    <w:rsid w:val="00EB53C9"/>
    <w:rsid w:val="00EB6F9D"/>
    <w:rsid w:val="00EC1A62"/>
    <w:rsid w:val="00EC1A7A"/>
    <w:rsid w:val="00EC1EBA"/>
    <w:rsid w:val="00EC2275"/>
    <w:rsid w:val="00EC2726"/>
    <w:rsid w:val="00EC2BB7"/>
    <w:rsid w:val="00EC37EA"/>
    <w:rsid w:val="00EC3925"/>
    <w:rsid w:val="00EC4BEB"/>
    <w:rsid w:val="00EC51A6"/>
    <w:rsid w:val="00EC59F3"/>
    <w:rsid w:val="00EC5CB7"/>
    <w:rsid w:val="00EC6408"/>
    <w:rsid w:val="00EC702E"/>
    <w:rsid w:val="00EC7A02"/>
    <w:rsid w:val="00EC7E9F"/>
    <w:rsid w:val="00ED2B8C"/>
    <w:rsid w:val="00ED32B0"/>
    <w:rsid w:val="00ED40C1"/>
    <w:rsid w:val="00ED40D4"/>
    <w:rsid w:val="00ED6BB3"/>
    <w:rsid w:val="00ED79A4"/>
    <w:rsid w:val="00EE092D"/>
    <w:rsid w:val="00EE19B7"/>
    <w:rsid w:val="00EE1A02"/>
    <w:rsid w:val="00EE33BC"/>
    <w:rsid w:val="00EE3E7B"/>
    <w:rsid w:val="00EE4337"/>
    <w:rsid w:val="00EE4731"/>
    <w:rsid w:val="00EE762D"/>
    <w:rsid w:val="00EE779A"/>
    <w:rsid w:val="00EE79E9"/>
    <w:rsid w:val="00EF02E2"/>
    <w:rsid w:val="00EF0844"/>
    <w:rsid w:val="00EF0D2C"/>
    <w:rsid w:val="00EF1328"/>
    <w:rsid w:val="00EF279C"/>
    <w:rsid w:val="00EF38D4"/>
    <w:rsid w:val="00EF3F6B"/>
    <w:rsid w:val="00EF40FA"/>
    <w:rsid w:val="00EF449E"/>
    <w:rsid w:val="00EF48D1"/>
    <w:rsid w:val="00EF4FE9"/>
    <w:rsid w:val="00F02E8D"/>
    <w:rsid w:val="00F02F42"/>
    <w:rsid w:val="00F05D63"/>
    <w:rsid w:val="00F05FC1"/>
    <w:rsid w:val="00F06671"/>
    <w:rsid w:val="00F0686B"/>
    <w:rsid w:val="00F07F0D"/>
    <w:rsid w:val="00F10131"/>
    <w:rsid w:val="00F10E05"/>
    <w:rsid w:val="00F119C4"/>
    <w:rsid w:val="00F129E6"/>
    <w:rsid w:val="00F138C4"/>
    <w:rsid w:val="00F13BCE"/>
    <w:rsid w:val="00F14236"/>
    <w:rsid w:val="00F20C07"/>
    <w:rsid w:val="00F216FC"/>
    <w:rsid w:val="00F23880"/>
    <w:rsid w:val="00F2600C"/>
    <w:rsid w:val="00F263A8"/>
    <w:rsid w:val="00F26FB3"/>
    <w:rsid w:val="00F30829"/>
    <w:rsid w:val="00F31035"/>
    <w:rsid w:val="00F31631"/>
    <w:rsid w:val="00F31AB3"/>
    <w:rsid w:val="00F3290C"/>
    <w:rsid w:val="00F32F27"/>
    <w:rsid w:val="00F33D64"/>
    <w:rsid w:val="00F3487A"/>
    <w:rsid w:val="00F34A75"/>
    <w:rsid w:val="00F3535A"/>
    <w:rsid w:val="00F36440"/>
    <w:rsid w:val="00F36EF2"/>
    <w:rsid w:val="00F43BC6"/>
    <w:rsid w:val="00F44991"/>
    <w:rsid w:val="00F46304"/>
    <w:rsid w:val="00F46FD1"/>
    <w:rsid w:val="00F47037"/>
    <w:rsid w:val="00F47D1F"/>
    <w:rsid w:val="00F509A3"/>
    <w:rsid w:val="00F51A6A"/>
    <w:rsid w:val="00F55095"/>
    <w:rsid w:val="00F57263"/>
    <w:rsid w:val="00F57688"/>
    <w:rsid w:val="00F60220"/>
    <w:rsid w:val="00F60952"/>
    <w:rsid w:val="00F63BD5"/>
    <w:rsid w:val="00F64CB8"/>
    <w:rsid w:val="00F64FF3"/>
    <w:rsid w:val="00F67B29"/>
    <w:rsid w:val="00F7011F"/>
    <w:rsid w:val="00F70572"/>
    <w:rsid w:val="00F71D4F"/>
    <w:rsid w:val="00F728D6"/>
    <w:rsid w:val="00F7350E"/>
    <w:rsid w:val="00F737C8"/>
    <w:rsid w:val="00F73FF8"/>
    <w:rsid w:val="00F75CCA"/>
    <w:rsid w:val="00F76AD5"/>
    <w:rsid w:val="00F80FDE"/>
    <w:rsid w:val="00F81567"/>
    <w:rsid w:val="00F81E80"/>
    <w:rsid w:val="00F81FBB"/>
    <w:rsid w:val="00F8249E"/>
    <w:rsid w:val="00F8346F"/>
    <w:rsid w:val="00F83E9B"/>
    <w:rsid w:val="00F84734"/>
    <w:rsid w:val="00F848F9"/>
    <w:rsid w:val="00F8495F"/>
    <w:rsid w:val="00F84E09"/>
    <w:rsid w:val="00F87B57"/>
    <w:rsid w:val="00F87CCA"/>
    <w:rsid w:val="00F91488"/>
    <w:rsid w:val="00F91C90"/>
    <w:rsid w:val="00F95747"/>
    <w:rsid w:val="00F95C32"/>
    <w:rsid w:val="00F96E08"/>
    <w:rsid w:val="00F97B48"/>
    <w:rsid w:val="00FA05F3"/>
    <w:rsid w:val="00FA16BC"/>
    <w:rsid w:val="00FA2177"/>
    <w:rsid w:val="00FA2EA0"/>
    <w:rsid w:val="00FA30C7"/>
    <w:rsid w:val="00FA3C42"/>
    <w:rsid w:val="00FA3DE5"/>
    <w:rsid w:val="00FA63EB"/>
    <w:rsid w:val="00FA6BC0"/>
    <w:rsid w:val="00FB0A98"/>
    <w:rsid w:val="00FB1C53"/>
    <w:rsid w:val="00FB300F"/>
    <w:rsid w:val="00FB4F98"/>
    <w:rsid w:val="00FB706B"/>
    <w:rsid w:val="00FC029E"/>
    <w:rsid w:val="00FC037C"/>
    <w:rsid w:val="00FC06EE"/>
    <w:rsid w:val="00FC07F2"/>
    <w:rsid w:val="00FC33C8"/>
    <w:rsid w:val="00FC3B36"/>
    <w:rsid w:val="00FC4865"/>
    <w:rsid w:val="00FC4E07"/>
    <w:rsid w:val="00FC512E"/>
    <w:rsid w:val="00FC68FD"/>
    <w:rsid w:val="00FC76CB"/>
    <w:rsid w:val="00FC7A11"/>
    <w:rsid w:val="00FC7E3D"/>
    <w:rsid w:val="00FD0B11"/>
    <w:rsid w:val="00FD25C0"/>
    <w:rsid w:val="00FD2AED"/>
    <w:rsid w:val="00FD3904"/>
    <w:rsid w:val="00FD51A2"/>
    <w:rsid w:val="00FD622C"/>
    <w:rsid w:val="00FE2111"/>
    <w:rsid w:val="00FE6C17"/>
    <w:rsid w:val="00FF0B03"/>
    <w:rsid w:val="00FF22D5"/>
    <w:rsid w:val="00FF32C4"/>
    <w:rsid w:val="00FF51DA"/>
    <w:rsid w:val="00FF5444"/>
    <w:rsid w:val="00FF6E4C"/>
    <w:rsid w:val="00FF7D3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592C-5F9D-4C09-90F5-E4CAA6D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6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0E67"/>
    <w:pPr>
      <w:keepNext/>
      <w:tabs>
        <w:tab w:val="num" w:pos="0"/>
      </w:tabs>
      <w:jc w:val="center"/>
      <w:outlineLvl w:val="0"/>
    </w:pPr>
    <w:rPr>
      <w:b/>
      <w:sz w:val="32"/>
      <w:lang w:val="x-none"/>
    </w:rPr>
  </w:style>
  <w:style w:type="paragraph" w:styleId="2">
    <w:name w:val="heading 2"/>
    <w:basedOn w:val="a"/>
    <w:next w:val="a"/>
    <w:link w:val="20"/>
    <w:qFormat/>
    <w:rsid w:val="00E30E6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5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E67"/>
    <w:rPr>
      <w:rFonts w:eastAsia="Times New Roman"/>
      <w:b/>
      <w:sz w:val="32"/>
      <w:szCs w:val="24"/>
      <w:lang w:eastAsia="ar-SA"/>
    </w:rPr>
  </w:style>
  <w:style w:type="character" w:customStyle="1" w:styleId="20">
    <w:name w:val="Заголовок 2 Знак"/>
    <w:link w:val="2"/>
    <w:rsid w:val="00E30E67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WW8Num3z0">
    <w:name w:val="WW8Num3z0"/>
    <w:rsid w:val="00E30E67"/>
    <w:rPr>
      <w:rFonts w:ascii="Symbol" w:hAnsi="Symbol"/>
    </w:rPr>
  </w:style>
  <w:style w:type="character" w:customStyle="1" w:styleId="WW8Num3z1">
    <w:name w:val="WW8Num3z1"/>
    <w:rsid w:val="00E30E67"/>
    <w:rPr>
      <w:rFonts w:ascii="Courier New" w:hAnsi="Courier New" w:cs="Wingdings"/>
    </w:rPr>
  </w:style>
  <w:style w:type="character" w:customStyle="1" w:styleId="WW8Num3z2">
    <w:name w:val="WW8Num3z2"/>
    <w:rsid w:val="00E30E67"/>
    <w:rPr>
      <w:rFonts w:ascii="Wingdings" w:hAnsi="Wingdings"/>
    </w:rPr>
  </w:style>
  <w:style w:type="character" w:customStyle="1" w:styleId="WW8Num5z0">
    <w:name w:val="WW8Num5z0"/>
    <w:rsid w:val="00E30E67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E30E67"/>
  </w:style>
  <w:style w:type="character" w:customStyle="1" w:styleId="a3">
    <w:name w:val="Основной текст Знак"/>
    <w:link w:val="a4"/>
    <w:semiHidden/>
    <w:rsid w:val="00E30E67"/>
    <w:rPr>
      <w:rFonts w:eastAsia="Times New Roman"/>
      <w:szCs w:val="20"/>
      <w:lang w:eastAsia="ar-SA"/>
    </w:rPr>
  </w:style>
  <w:style w:type="paragraph" w:styleId="a4">
    <w:name w:val="Body Text"/>
    <w:basedOn w:val="a"/>
    <w:link w:val="a3"/>
    <w:semiHidden/>
    <w:rsid w:val="00E30E67"/>
    <w:pPr>
      <w:jc w:val="both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6"/>
    <w:semiHidden/>
    <w:rsid w:val="00E30E67"/>
    <w:rPr>
      <w:rFonts w:eastAsia="Times New Roman"/>
      <w:szCs w:val="24"/>
      <w:lang w:eastAsia="ar-SA"/>
    </w:rPr>
  </w:style>
  <w:style w:type="paragraph" w:styleId="a6">
    <w:name w:val="Body Text Indent"/>
    <w:basedOn w:val="a"/>
    <w:link w:val="a5"/>
    <w:semiHidden/>
    <w:rsid w:val="00E30E67"/>
    <w:pPr>
      <w:ind w:left="4320" w:firstLine="1440"/>
    </w:pPr>
    <w:rPr>
      <w:sz w:val="20"/>
      <w:lang w:val="x-none"/>
    </w:rPr>
  </w:style>
  <w:style w:type="paragraph" w:styleId="a7">
    <w:name w:val="header"/>
    <w:basedOn w:val="a"/>
    <w:link w:val="a8"/>
    <w:uiPriority w:val="99"/>
    <w:rsid w:val="00E30E6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E30E67"/>
    <w:rPr>
      <w:rFonts w:eastAsia="Times New Roman"/>
      <w:szCs w:val="20"/>
      <w:lang w:eastAsia="ar-SA"/>
    </w:rPr>
  </w:style>
  <w:style w:type="character" w:customStyle="1" w:styleId="a9">
    <w:name w:val="Текст выноски Знак"/>
    <w:link w:val="aa"/>
    <w:uiPriority w:val="99"/>
    <w:rsid w:val="00E30E6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rsid w:val="00E30E67"/>
    <w:rPr>
      <w:rFonts w:ascii="Tahoma" w:hAnsi="Tahoma"/>
      <w:sz w:val="16"/>
      <w:szCs w:val="16"/>
      <w:lang w:val="x-none"/>
    </w:rPr>
  </w:style>
  <w:style w:type="paragraph" w:customStyle="1" w:styleId="ConsNormal">
    <w:name w:val="ConsNormal"/>
    <w:rsid w:val="00E30E6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0E6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Iauiue">
    <w:name w:val="Iau?iue"/>
    <w:rsid w:val="00E30E67"/>
    <w:pPr>
      <w:suppressAutoHyphens/>
    </w:pPr>
    <w:rPr>
      <w:rFonts w:eastAsia="Times New Roman"/>
      <w:lang w:eastAsia="ar-SA"/>
    </w:rPr>
  </w:style>
  <w:style w:type="paragraph" w:customStyle="1" w:styleId="ab">
    <w:name w:val="Содержимое таблицы"/>
    <w:basedOn w:val="a"/>
    <w:rsid w:val="00E30E67"/>
    <w:pPr>
      <w:suppressLineNumbers/>
    </w:pPr>
  </w:style>
  <w:style w:type="paragraph" w:customStyle="1" w:styleId="ac">
    <w:name w:val="Заголовок таблицы"/>
    <w:basedOn w:val="ab"/>
    <w:rsid w:val="00E30E67"/>
    <w:pPr>
      <w:jc w:val="center"/>
    </w:pPr>
    <w:rPr>
      <w:b/>
      <w:bCs/>
      <w:i/>
      <w:iCs/>
    </w:rPr>
  </w:style>
  <w:style w:type="paragraph" w:customStyle="1" w:styleId="ad">
    <w:name w:val="Íàçâàíèå"/>
    <w:basedOn w:val="a"/>
    <w:uiPriority w:val="99"/>
    <w:rsid w:val="00E30E67"/>
    <w:pPr>
      <w:suppressAutoHyphens w:val="0"/>
      <w:autoSpaceDE w:val="0"/>
      <w:autoSpaceDN w:val="0"/>
      <w:jc w:val="center"/>
    </w:pPr>
    <w:rPr>
      <w:b/>
      <w:bCs/>
      <w:smallCaps/>
      <w:sz w:val="32"/>
      <w:szCs w:val="32"/>
      <w:lang w:eastAsia="ru-RU"/>
    </w:rPr>
  </w:style>
  <w:style w:type="paragraph" w:customStyle="1" w:styleId="ConsPlusCell">
    <w:name w:val="ConsPlusCell"/>
    <w:uiPriority w:val="99"/>
    <w:rsid w:val="00E30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30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30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E30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E30E67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E30E67"/>
    <w:pPr>
      <w:suppressAutoHyphens/>
    </w:pPr>
    <w:rPr>
      <w:rFonts w:eastAsia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E30E6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30E6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E30E67"/>
    <w:rPr>
      <w:rFonts w:eastAsia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E30E67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FontStyle11">
    <w:name w:val="Font Style11"/>
    <w:uiPriority w:val="99"/>
    <w:rsid w:val="00E30E67"/>
    <w:rPr>
      <w:rFonts w:ascii="Times New Roman" w:hAnsi="Times New Roman" w:cs="Times New Roman"/>
      <w:sz w:val="26"/>
      <w:szCs w:val="26"/>
    </w:rPr>
  </w:style>
  <w:style w:type="character" w:customStyle="1" w:styleId="af0">
    <w:name w:val="Нижний колонтитул Знак"/>
    <w:link w:val="af1"/>
    <w:uiPriority w:val="99"/>
    <w:semiHidden/>
    <w:rsid w:val="00E30E67"/>
    <w:rPr>
      <w:rFonts w:eastAsia="Calibri"/>
      <w:szCs w:val="22"/>
    </w:rPr>
  </w:style>
  <w:style w:type="paragraph" w:styleId="af1">
    <w:name w:val="footer"/>
    <w:basedOn w:val="a"/>
    <w:link w:val="af0"/>
    <w:uiPriority w:val="99"/>
    <w:semiHidden/>
    <w:unhideWhenUsed/>
    <w:rsid w:val="00E30E67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12">
    <w:name w:val="Нижний колонтитул Знак1"/>
    <w:uiPriority w:val="99"/>
    <w:semiHidden/>
    <w:rsid w:val="00E30E67"/>
    <w:rPr>
      <w:rFonts w:eastAsia="Times New Roman"/>
      <w:sz w:val="24"/>
      <w:szCs w:val="24"/>
      <w:lang w:eastAsia="ar-SA"/>
    </w:rPr>
  </w:style>
  <w:style w:type="character" w:styleId="af2">
    <w:name w:val="Hyperlink"/>
    <w:uiPriority w:val="99"/>
    <w:unhideWhenUsed/>
    <w:rsid w:val="007E5E94"/>
    <w:rPr>
      <w:color w:val="0000FF"/>
      <w:u w:val="single"/>
    </w:rPr>
  </w:style>
  <w:style w:type="table" w:styleId="af3">
    <w:name w:val="Table Grid"/>
    <w:basedOn w:val="a1"/>
    <w:uiPriority w:val="59"/>
    <w:rsid w:val="0022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2929CA"/>
    <w:rPr>
      <w:b/>
      <w:bCs/>
    </w:rPr>
  </w:style>
  <w:style w:type="paragraph" w:styleId="af5">
    <w:name w:val="Normal (Web)"/>
    <w:aliases w:val="Обычный (Web)1,Обычный (Web)11"/>
    <w:basedOn w:val="a"/>
    <w:link w:val="af6"/>
    <w:uiPriority w:val="99"/>
    <w:unhideWhenUsed/>
    <w:qFormat/>
    <w:rsid w:val="00344F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917AB3"/>
  </w:style>
  <w:style w:type="paragraph" w:styleId="af7">
    <w:name w:val="Subtitle"/>
    <w:basedOn w:val="a"/>
    <w:next w:val="a"/>
    <w:link w:val="af8"/>
    <w:uiPriority w:val="11"/>
    <w:qFormat/>
    <w:rsid w:val="00EC3925"/>
    <w:pPr>
      <w:spacing w:after="60"/>
      <w:jc w:val="center"/>
      <w:outlineLvl w:val="1"/>
    </w:pPr>
    <w:rPr>
      <w:rFonts w:ascii="Calibri Light" w:hAnsi="Calibri Light"/>
      <w:lang w:val="x-none"/>
    </w:rPr>
  </w:style>
  <w:style w:type="character" w:customStyle="1" w:styleId="af8">
    <w:name w:val="Подзаголовок Знак"/>
    <w:link w:val="af7"/>
    <w:uiPriority w:val="11"/>
    <w:rsid w:val="00EC3925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BA05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A0552"/>
    <w:pPr>
      <w:widowControl w:val="0"/>
      <w:suppressAutoHyphens w:val="0"/>
      <w:autoSpaceDE w:val="0"/>
      <w:autoSpaceDN w:val="0"/>
      <w:adjustRightInd w:val="0"/>
      <w:spacing w:line="485" w:lineRule="exact"/>
      <w:ind w:firstLine="706"/>
      <w:jc w:val="both"/>
    </w:pPr>
    <w:rPr>
      <w:lang w:eastAsia="ru-RU"/>
    </w:rPr>
  </w:style>
  <w:style w:type="character" w:customStyle="1" w:styleId="FontStyle12">
    <w:name w:val="Font Style12"/>
    <w:uiPriority w:val="99"/>
    <w:rsid w:val="00BA055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055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uiPriority w:val="99"/>
    <w:rsid w:val="00BA055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A0552"/>
    <w:rPr>
      <w:rFonts w:ascii="Arial Narrow" w:hAnsi="Arial Narrow" w:cs="Arial Narrow"/>
      <w:sz w:val="14"/>
      <w:szCs w:val="14"/>
    </w:rPr>
  </w:style>
  <w:style w:type="character" w:customStyle="1" w:styleId="FontStyle16">
    <w:name w:val="Font Style16"/>
    <w:uiPriority w:val="99"/>
    <w:rsid w:val="00BA055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A055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BA055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30">
    <w:name w:val="Заголовок 3 Знак"/>
    <w:link w:val="3"/>
    <w:uiPriority w:val="9"/>
    <w:rsid w:val="002C5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f6">
    <w:name w:val="Обычный (веб) Знак"/>
    <w:aliases w:val="Обычный (Web)1 Знак,Обычный (Web)11 Знак"/>
    <w:link w:val="af5"/>
    <w:uiPriority w:val="99"/>
    <w:locked/>
    <w:rsid w:val="00A645C7"/>
    <w:rPr>
      <w:rFonts w:eastAsia="Times New Roman"/>
      <w:sz w:val="24"/>
      <w:szCs w:val="24"/>
    </w:rPr>
  </w:style>
  <w:style w:type="paragraph" w:customStyle="1" w:styleId="af9">
    <w:name w:val="_АБЗАЦ_"/>
    <w:basedOn w:val="a"/>
    <w:rsid w:val="00075438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afa">
    <w:name w:val="_ТАБ_НАИМЕН_"/>
    <w:basedOn w:val="a"/>
    <w:rsid w:val="00075438"/>
    <w:p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fb">
    <w:name w:val="_ТАБ_ШАПКА_"/>
    <w:basedOn w:val="a"/>
    <w:rsid w:val="00075438"/>
    <w:pPr>
      <w:suppressAutoHyphens w:val="0"/>
      <w:jc w:val="center"/>
    </w:pPr>
    <w:rPr>
      <w:sz w:val="22"/>
      <w:szCs w:val="20"/>
      <w:lang w:eastAsia="ru-RU"/>
    </w:rPr>
  </w:style>
  <w:style w:type="paragraph" w:customStyle="1" w:styleId="afc">
    <w:name w:val="_ТАБ_НОМЕР_"/>
    <w:basedOn w:val="a"/>
    <w:next w:val="afa"/>
    <w:rsid w:val="00075438"/>
    <w:pPr>
      <w:suppressAutoHyphens w:val="0"/>
      <w:spacing w:before="120" w:after="120"/>
      <w:jc w:val="right"/>
    </w:pPr>
    <w:rPr>
      <w:b/>
      <w:szCs w:val="20"/>
      <w:lang w:eastAsia="ru-RU"/>
    </w:rPr>
  </w:style>
  <w:style w:type="paragraph" w:customStyle="1" w:styleId="afd">
    <w:name w:val="_ТАБ_ТЕКСТ_"/>
    <w:basedOn w:val="a"/>
    <w:rsid w:val="00075438"/>
    <w:pPr>
      <w:suppressAutoHyphens w:val="0"/>
    </w:pPr>
    <w:rPr>
      <w:sz w:val="22"/>
      <w:szCs w:val="20"/>
      <w:lang w:eastAsia="ru-RU"/>
    </w:rPr>
  </w:style>
  <w:style w:type="paragraph" w:customStyle="1" w:styleId="afe">
    <w:name w:val="ТблНаименование"/>
    <w:basedOn w:val="a"/>
    <w:next w:val="aff"/>
    <w:rsid w:val="00075438"/>
    <w:pPr>
      <w:keepNext/>
      <w:keepLines/>
      <w:suppressAutoHyphens w:val="0"/>
      <w:spacing w:line="380" w:lineRule="exact"/>
      <w:jc w:val="center"/>
    </w:pPr>
    <w:rPr>
      <w:rFonts w:ascii="TimesDL" w:hAnsi="TimesDL"/>
      <w:kern w:val="24"/>
      <w:szCs w:val="20"/>
      <w:lang w:eastAsia="ru-RU"/>
    </w:rPr>
  </w:style>
  <w:style w:type="paragraph" w:customStyle="1" w:styleId="aff">
    <w:name w:val="ТблШапка"/>
    <w:basedOn w:val="a"/>
    <w:rsid w:val="00075438"/>
    <w:pPr>
      <w:keepNext/>
      <w:keepLines/>
      <w:suppressAutoHyphens w:val="0"/>
      <w:jc w:val="center"/>
    </w:pPr>
    <w:rPr>
      <w:rFonts w:ascii="TimesDL" w:hAnsi="TimesDL"/>
      <w:b/>
      <w:kern w:val="20"/>
      <w:sz w:val="2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1F6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91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9785">
                                                      <w:marLeft w:val="13"/>
                                                      <w:marRight w:val="0"/>
                                                      <w:marTop w:val="6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4" w:space="3" w:color="DBDBDB"/>
                                                            <w:bottom w:val="single" w:sz="4" w:space="0" w:color="DBDBDB"/>
                                                            <w:right w:val="single" w:sz="4" w:space="3" w:color="DBDBDB"/>
                                                          </w:divBdr>
                                                          <w:divsChild>
                                                            <w:div w:id="84216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5%D1%80%D0%B0%D0%BB_%D0%BE%D1%82_%D0%BA%D0%B0%D0%B2%D0%B0%D0%BB%D0%B5%D1%80%D0%B8%D0%B8" TargetMode="External"/><Relationship Id="rId13" Type="http://schemas.openxmlformats.org/officeDocument/2006/relationships/hyperlink" Target="https://ru.wikipedia.org/wiki/%D0%A1%D1%82%D0%B0%D0%B2%D1%80%D0%BE%D0%BF%D0%BE%D0%BB%D1%8C%D1%81%D0%BA%D0%B0%D1%8F_%D0%B3%D1%83%D0%B1%D0%B5%D1%80%D0%BD%D0%B8%D1%8F" TargetMode="External"/><Relationship Id="rId18" Type="http://schemas.openxmlformats.org/officeDocument/2006/relationships/hyperlink" Target="http://www.mpr26.ru/upload/oopt/granitsa-emmanuelevskoe-urochishche-2018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2%D0%BA%D0%B0%D0%B7%D1%81%D0%BA%D0%B0%D1%8F_%D0%BB%D0%B8%D0%BD%D0%B8%D1%8F" TargetMode="External"/><Relationship Id="rId17" Type="http://schemas.openxmlformats.org/officeDocument/2006/relationships/hyperlink" Target="https://ru.wikipedia.org/wiki/1837_%D0%B3%D0%BE%D0%B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6_%D1%8F%D0%BD%D0%B2%D0%B0%D1%80%D1%8F" TargetMode="External"/><Relationship Id="rId20" Type="http://schemas.openxmlformats.org/officeDocument/2006/relationships/hyperlink" Target="http://zakazniki-st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826_%D0%B3%D0%BE%D0%B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5%D0%BB%D0%B8%D1%81%D0%B0%D0%B2%D0%B5%D1%82%D0%B3%D1%80%D0%B0%D0%B4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ru.wikipedia.org/wiki/25_%D0%B8%D1%8E%D0%BD%D1%8F" TargetMode="External"/><Relationship Id="rId19" Type="http://schemas.openxmlformats.org/officeDocument/2006/relationships/hyperlink" Target="mailto:gu_doopt_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14" Type="http://schemas.openxmlformats.org/officeDocument/2006/relationships/hyperlink" Target="https://ru.wikipedia.org/wiki/%D0%AD%D0%BC%D0%BC%D0%B0%D0%BD%D1%83%D1%8D%D0%BB%D1%8C,_%D0%93%D0%B5%D0%BE%D1%80%D0%B3%D0%B8%D0%B9_%D0%90%D1%80%D1%81%D0%B5%D0%BD%D1%8C%D0%B5%D0%B2%D0%B8%D1%87" TargetMode="External"/><Relationship Id="rId22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C07D-56A5-4561-AE45-F40EC6A6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46234</CharactersWithSpaces>
  <SharedDoc>false</SharedDoc>
  <HLinks>
    <vt:vector size="78" baseType="variant">
      <vt:variant>
        <vt:i4>1572878</vt:i4>
      </vt:variant>
      <vt:variant>
        <vt:i4>36</vt:i4>
      </vt:variant>
      <vt:variant>
        <vt:i4>0</vt:i4>
      </vt:variant>
      <vt:variant>
        <vt:i4>5</vt:i4>
      </vt:variant>
      <vt:variant>
        <vt:lpwstr>http://zakazniki-stv.ru/</vt:lpwstr>
      </vt:variant>
      <vt:variant>
        <vt:lpwstr/>
      </vt:variant>
      <vt:variant>
        <vt:i4>3014668</vt:i4>
      </vt:variant>
      <vt:variant>
        <vt:i4>33</vt:i4>
      </vt:variant>
      <vt:variant>
        <vt:i4>0</vt:i4>
      </vt:variant>
      <vt:variant>
        <vt:i4>5</vt:i4>
      </vt:variant>
      <vt:variant>
        <vt:lpwstr>mailto:gu_doopt_sk@mail.ru</vt:lpwstr>
      </vt:variant>
      <vt:variant>
        <vt:lpwstr/>
      </vt:variant>
      <vt:variant>
        <vt:i4>1048604</vt:i4>
      </vt:variant>
      <vt:variant>
        <vt:i4>30</vt:i4>
      </vt:variant>
      <vt:variant>
        <vt:i4>0</vt:i4>
      </vt:variant>
      <vt:variant>
        <vt:i4>5</vt:i4>
      </vt:variant>
      <vt:variant>
        <vt:lpwstr>http://www.mpr26.ru/upload/oopt/granitsa-emmanuelevskoe-urochishche-2018.doc</vt:lpwstr>
      </vt:variant>
      <vt:variant>
        <vt:lpwstr/>
      </vt:variant>
      <vt:variant>
        <vt:i4>5111849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https://ru.wikipedia.org/wiki/1837_%D0%B3%D0%BE%D0%B4</vt:lpwstr>
      </vt:variant>
      <vt:variant>
        <vt:lpwstr/>
      </vt:variant>
      <vt:variant>
        <vt:i4>5963838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https://ru.wikipedia.org/wiki/26_%D1%8F%D0%BD%D0%B2%D0%B0%D1%80%D1%8F</vt:lpwstr>
      </vt:variant>
      <vt:variant>
        <vt:lpwstr/>
      </vt:variant>
      <vt:variant>
        <vt:i4>6946915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https://ru.wikipedia.org/wiki/%D0%95%D0%BB%D0%B8%D1%81%D0%B0%D0%B2%D0%B5%D1%82%D0%B3%D1%80%D0%B0%D0%B4</vt:lpwstr>
      </vt:variant>
      <vt:variant>
        <vt:lpwstr/>
      </vt:variant>
      <vt:variant>
        <vt:i4>917558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https://ru.wikipedia.org/wiki/%D0%AD%D0%BC%D0%BC%D0%B0%D0%BD%D1%83%D1%8D%D0%BB%D1%8C,_%D0%93%D0%B5%D0%BE%D1%80%D0%B3%D0%B8%D0%B9_%D0%90%D1%80%D1%81%D0%B5%D0%BD%D1%8C%D0%B5%D0%B2%D0%B8%D1%87</vt:lpwstr>
      </vt:variant>
      <vt:variant>
        <vt:lpwstr>cite_note-4</vt:lpwstr>
      </vt:variant>
      <vt:variant>
        <vt:i4>3997708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https://ru.wikipedia.org/wiki/%D0%A1%D1%82%D0%B0%D0%B2%D1%80%D0%BE%D0%BF%D0%BE%D0%BB%D1%8C%D1%81%D0%BA%D0%B0%D1%8F_%D0%B3%D1%83%D0%B1%D0%B5%D1%80%D0%BD%D0%B8%D1%8F</vt:lpwstr>
      </vt:variant>
      <vt:variant>
        <vt:lpwstr/>
      </vt:variant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https://ru.wikipedia.org/wiki/%D0%9A%D0%B0%D0%B2%D0%BA%D0%B0%D0%B7%D1%81%D0%BA%D0%B0%D1%8F_%D0%BB%D0%B8%D0%BD%D0%B8%D1%8F</vt:lpwstr>
      </vt:variant>
      <vt:variant>
        <vt:lpwstr/>
      </vt:variant>
      <vt:variant>
        <vt:i4>5177384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https://ru.wikipedia.org/wiki/1826_%D0%B3%D0%BE%D0%B4</vt:lpwstr>
      </vt:variant>
      <vt:variant>
        <vt:lpwstr/>
      </vt:variant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https://ru.wikipedia.org/wiki/25_%D0%B8%D1%8E%D0%BD%D1%8F</vt:lpwstr>
      </vt:variant>
      <vt:variant>
        <vt:lpwstr/>
      </vt:variant>
      <vt:variant>
        <vt:i4>4980759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https://ru.wikipedia.org/wiki/%D0%A0%D1%83%D1%81%D1%81%D0%BA%D0%B0%D1%8F_%D0%B8%D0%BC%D0%BF%D0%B5%D1%80%D0%B0%D1%82%D0%BE%D1%80%D1%81%D0%BA%D0%B0%D1%8F_%D0%B0%D1%80%D0%BC%D0%B8%D1%8F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https://ru.wikipedia.org/wiki/%D0%93%D0%B5%D0%BD%D0%B5%D1%80%D0%B0%D0%BB_%D0%BE%D1%82_%D0%BA%D0%B0%D0%B2%D0%B0%D0%BB%D0%B5%D1%80%D0%B8%D0%B8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Хмелевская</dc:creator>
  <cp:keywords/>
  <dc:description/>
  <cp:lastModifiedBy>Пользователь Windows</cp:lastModifiedBy>
  <cp:revision>2</cp:revision>
  <cp:lastPrinted>2019-04-12T12:39:00Z</cp:lastPrinted>
  <dcterms:created xsi:type="dcterms:W3CDTF">2023-02-28T14:35:00Z</dcterms:created>
  <dcterms:modified xsi:type="dcterms:W3CDTF">2023-02-28T14:35:00Z</dcterms:modified>
</cp:coreProperties>
</file>